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230F" w14:textId="1F584AD2" w:rsidR="003442F0" w:rsidRPr="00AE593D" w:rsidRDefault="00EA0A49" w:rsidP="004C118C">
      <w:pPr>
        <w:jc w:val="right"/>
        <w:rPr>
          <w:rFonts w:ascii="Arial" w:hAnsi="Arial" w:cs="Arial"/>
          <w:sz w:val="20"/>
          <w:szCs w:val="20"/>
          <w:lang w:val="es-ES_tradnl"/>
        </w:rPr>
      </w:pPr>
      <w:r w:rsidRPr="00A55780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</w:p>
    <w:p w14:paraId="0D96D253" w14:textId="5CC831E5" w:rsidR="000452F1" w:rsidRDefault="000452F1" w:rsidP="003E4B54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val="es-ES_tradnl"/>
        </w:rPr>
      </w:pPr>
      <w:r w:rsidRPr="000452F1">
        <w:rPr>
          <w:noProof/>
        </w:rPr>
        <w:drawing>
          <wp:inline distT="0" distB="0" distL="0" distR="0" wp14:anchorId="072F16C1" wp14:editId="3488A78E">
            <wp:extent cx="5600700" cy="77152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01B80" w14:textId="77777777" w:rsidR="000452F1" w:rsidRDefault="000452F1" w:rsidP="003E4B54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val="es-ES_tradnl"/>
        </w:rPr>
      </w:pPr>
    </w:p>
    <w:p w14:paraId="0076752E" w14:textId="6AE4C896" w:rsidR="003E4B54" w:rsidRPr="003E4B54" w:rsidRDefault="003E4B54" w:rsidP="003E4B54">
      <w:pPr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  <w:lang w:val="es-ES_tradnl"/>
        </w:rPr>
        <w:t>Música</w:t>
      </w:r>
    </w:p>
    <w:p w14:paraId="4A91CCE6" w14:textId="77777777" w:rsidR="00D13647" w:rsidRDefault="00D13647" w:rsidP="00850C62">
      <w:pPr>
        <w:pStyle w:val="Encabezado"/>
        <w:spacing w:after="0"/>
        <w:jc w:val="both"/>
        <w:rPr>
          <w:rFonts w:cs="Arial"/>
          <w:b/>
          <w:sz w:val="12"/>
          <w:szCs w:val="12"/>
          <w:u w:val="single"/>
        </w:rPr>
      </w:pPr>
    </w:p>
    <w:p w14:paraId="217391C7" w14:textId="6325F321" w:rsidR="0066238F" w:rsidRPr="004F0EE4" w:rsidRDefault="00432CAB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  <w:r w:rsidRPr="004F0EE4">
        <w:rPr>
          <w:rFonts w:cs="Arial"/>
          <w:noProof/>
          <w:sz w:val="24"/>
          <w:szCs w:val="24"/>
          <w:lang w:eastAsia="es-ES"/>
        </w:rPr>
        <w:t>Queridos alumn@s:</w:t>
      </w:r>
    </w:p>
    <w:p w14:paraId="55A49046" w14:textId="77777777" w:rsidR="00F87239" w:rsidRPr="00F87239" w:rsidRDefault="004F0EE4" w:rsidP="004F0EE4">
      <w:pPr>
        <w:rPr>
          <w:rFonts w:ascii="Calibri" w:hAnsi="Calibri"/>
          <w:color w:val="373737"/>
          <w:sz w:val="12"/>
          <w:szCs w:val="12"/>
          <w:shd w:val="clear" w:color="auto" w:fill="FFFFFF"/>
          <w:lang w:val="es-CL"/>
        </w:rPr>
      </w:pPr>
      <w:r w:rsidRPr="004F0EE4">
        <w:rPr>
          <w:rFonts w:ascii="Calibri" w:hAnsi="Calibri"/>
          <w:color w:val="373737"/>
          <w:shd w:val="clear" w:color="auto" w:fill="FFFFFF"/>
          <w:lang w:val="es-CL"/>
        </w:rPr>
        <w:t xml:space="preserve">     </w:t>
      </w:r>
    </w:p>
    <w:p w14:paraId="7A678A17" w14:textId="1828BAE9" w:rsidR="004F0EE4" w:rsidRPr="00CC063C" w:rsidRDefault="00F87239" w:rsidP="00F87239">
      <w:pPr>
        <w:jc w:val="both"/>
        <w:rPr>
          <w:rFonts w:ascii="Monotype Corsiva" w:hAnsi="Monotype Corsiva"/>
          <w:sz w:val="36"/>
          <w:szCs w:val="36"/>
          <w:lang w:val="es-CL"/>
        </w:rPr>
      </w:pPr>
      <w:r w:rsidRPr="00CC063C">
        <w:rPr>
          <w:rFonts w:ascii="Monotype Corsiva" w:hAnsi="Monotype Corsiva"/>
          <w:color w:val="373737"/>
          <w:sz w:val="36"/>
          <w:szCs w:val="36"/>
          <w:shd w:val="clear" w:color="auto" w:fill="FFFFFF"/>
          <w:lang w:val="es-CL"/>
        </w:rPr>
        <w:t xml:space="preserve">      </w:t>
      </w:r>
      <w:r w:rsidR="004F0EE4" w:rsidRPr="00CC063C">
        <w:rPr>
          <w:rFonts w:ascii="Monotype Corsiva" w:hAnsi="Monotype Corsiva"/>
          <w:color w:val="373737"/>
          <w:sz w:val="36"/>
          <w:szCs w:val="36"/>
          <w:shd w:val="clear" w:color="auto" w:fill="FFFFFF"/>
          <w:lang w:val="es-CL"/>
        </w:rPr>
        <w:t>La </w:t>
      </w:r>
      <w:r w:rsidR="004F0EE4" w:rsidRPr="00CC063C">
        <w:rPr>
          <w:rFonts w:ascii="Monotype Corsiva" w:hAnsi="Monotype Corsiva"/>
          <w:b/>
          <w:bCs/>
          <w:color w:val="373737"/>
          <w:sz w:val="36"/>
          <w:szCs w:val="36"/>
          <w:bdr w:val="none" w:sz="0" w:space="0" w:color="auto" w:frame="1"/>
          <w:shd w:val="clear" w:color="auto" w:fill="FFFFFF"/>
          <w:lang w:val="es-CL"/>
        </w:rPr>
        <w:t>música</w:t>
      </w:r>
      <w:r w:rsidR="004F0EE4" w:rsidRPr="00CC063C">
        <w:rPr>
          <w:rFonts w:ascii="Monotype Corsiva" w:hAnsi="Monotype Corsiva"/>
          <w:color w:val="373737"/>
          <w:sz w:val="36"/>
          <w:szCs w:val="36"/>
          <w:shd w:val="clear" w:color="auto" w:fill="FFFFFF"/>
          <w:lang w:val="es-CL"/>
        </w:rPr>
        <w:t xml:space="preserve"> forma parte de nuestras vidas y siempre ha otorgado diversos tipos de beneficios. Entre otras cosas, se dice que sirve para reducir el estrés, mejorar el ánimo y que incluso afecta de forma positiva a plantas y animales. </w:t>
      </w:r>
    </w:p>
    <w:p w14:paraId="24848A6B" w14:textId="77777777" w:rsidR="004F0EE4" w:rsidRPr="00CC063C" w:rsidRDefault="004F0EE4" w:rsidP="004F0EE4">
      <w:pPr>
        <w:pStyle w:val="Encabezado"/>
        <w:spacing w:after="0"/>
        <w:jc w:val="both"/>
        <w:rPr>
          <w:rFonts w:ascii="Monotype Corsiva" w:hAnsi="Monotype Corsiva" w:cs="Arial"/>
          <w:noProof/>
          <w:sz w:val="36"/>
          <w:szCs w:val="36"/>
          <w:lang w:eastAsia="es-ES"/>
        </w:rPr>
      </w:pPr>
    </w:p>
    <w:p w14:paraId="0BBEFB0C" w14:textId="6E033796" w:rsidR="004F0EE4" w:rsidRPr="00CC063C" w:rsidRDefault="004F0EE4" w:rsidP="004F0EE4">
      <w:pPr>
        <w:pStyle w:val="Encabezado"/>
        <w:spacing w:after="0"/>
        <w:jc w:val="both"/>
        <w:rPr>
          <w:rFonts w:ascii="Monotype Corsiva" w:hAnsi="Monotype Corsiva" w:cs="Arial"/>
          <w:noProof/>
          <w:sz w:val="36"/>
          <w:szCs w:val="36"/>
          <w:lang w:eastAsia="es-ES"/>
        </w:rPr>
      </w:pPr>
      <w:r w:rsidRPr="00CC063C">
        <w:rPr>
          <w:rFonts w:ascii="Monotype Corsiva" w:hAnsi="Monotype Corsiva" w:cs="Arial"/>
          <w:noProof/>
          <w:sz w:val="36"/>
          <w:szCs w:val="36"/>
          <w:lang w:eastAsia="es-ES"/>
        </w:rPr>
        <w:t xml:space="preserve">      Es por eso que en los días que estamos viviendo, la música se hace una compañera  importante para pasar las horas que debemos estar en casa.</w:t>
      </w:r>
    </w:p>
    <w:p w14:paraId="6D973E0E" w14:textId="77777777" w:rsidR="00F87239" w:rsidRPr="00F87239" w:rsidRDefault="00F87239" w:rsidP="004F0EE4">
      <w:pPr>
        <w:pStyle w:val="Encabezado"/>
        <w:spacing w:after="0"/>
        <w:jc w:val="both"/>
        <w:rPr>
          <w:rFonts w:cs="Arial"/>
          <w:noProof/>
          <w:sz w:val="12"/>
          <w:szCs w:val="12"/>
          <w:lang w:eastAsia="es-ES"/>
        </w:rPr>
      </w:pPr>
    </w:p>
    <w:p w14:paraId="41ED2F9A" w14:textId="57DE8800" w:rsidR="00432CAB" w:rsidRDefault="003E4B54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  <w:r w:rsidRPr="004F0EE4">
        <w:rPr>
          <w:rFonts w:cs="Arial"/>
          <w:noProof/>
          <w:sz w:val="24"/>
          <w:szCs w:val="24"/>
          <w:lang w:eastAsia="es-ES"/>
        </w:rPr>
        <w:t xml:space="preserve">      Hoy les proponemos trabajar en base a canciones que suponemos reconocerán, ya que son de la película </w:t>
      </w:r>
      <w:r w:rsidR="00F87239">
        <w:rPr>
          <w:rFonts w:cs="Arial"/>
          <w:noProof/>
          <w:sz w:val="24"/>
          <w:szCs w:val="24"/>
          <w:lang w:eastAsia="es-ES"/>
        </w:rPr>
        <w:t>“Coco” y con ellas  trabajar en:</w:t>
      </w:r>
    </w:p>
    <w:p w14:paraId="30AB0C07" w14:textId="77777777" w:rsidR="004F0EE4" w:rsidRPr="004F0EE4" w:rsidRDefault="004F0EE4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2C33738D" w14:textId="5D3DDC71" w:rsidR="003E4B54" w:rsidRDefault="003E4B54" w:rsidP="004F0EE4">
      <w:pPr>
        <w:pStyle w:val="Encabezado"/>
        <w:spacing w:after="0"/>
        <w:jc w:val="center"/>
        <w:rPr>
          <w:rFonts w:ascii="Monotype Corsiva" w:hAnsi="Monotype Corsiva" w:cs="Arial"/>
          <w:noProof/>
          <w:sz w:val="36"/>
          <w:szCs w:val="36"/>
          <w:lang w:val="es-ES_tradnl"/>
        </w:rPr>
      </w:pPr>
      <w:r w:rsidRPr="004F0EE4">
        <w:rPr>
          <w:rFonts w:ascii="Monotype Corsiva" w:hAnsi="Monotype Corsiva" w:cs="Arial"/>
          <w:noProof/>
          <w:sz w:val="36"/>
          <w:szCs w:val="36"/>
          <w:lang w:val="es-ES_tradnl"/>
        </w:rPr>
        <w:t>“</w:t>
      </w:r>
      <w:r w:rsidRPr="004F0EE4">
        <w:rPr>
          <w:rFonts w:ascii="Monotype Corsiva" w:hAnsi="Monotype Corsiva" w:cs="Arial"/>
          <w:noProof/>
          <w:sz w:val="36"/>
          <w:szCs w:val="36"/>
          <w:u w:val="single"/>
          <w:lang w:val="es-ES_tradnl"/>
        </w:rPr>
        <w:t>La expresión a través del sonido</w:t>
      </w:r>
      <w:r w:rsidRPr="004F0EE4">
        <w:rPr>
          <w:rFonts w:ascii="Monotype Corsiva" w:hAnsi="Monotype Corsiva" w:cs="Arial"/>
          <w:noProof/>
          <w:sz w:val="36"/>
          <w:szCs w:val="36"/>
          <w:lang w:val="es-ES_tradnl"/>
        </w:rPr>
        <w:t>”</w:t>
      </w:r>
    </w:p>
    <w:p w14:paraId="50578D02" w14:textId="77777777" w:rsidR="00F87239" w:rsidRPr="003D5C25" w:rsidRDefault="00F87239" w:rsidP="00F87239">
      <w:pPr>
        <w:pStyle w:val="Encabezado"/>
        <w:spacing w:after="0"/>
        <w:jc w:val="both"/>
        <w:rPr>
          <w:rFonts w:cs="Arial"/>
          <w:noProof/>
          <w:sz w:val="12"/>
          <w:szCs w:val="12"/>
          <w:lang w:val="es-ES_tradnl"/>
        </w:rPr>
      </w:pPr>
    </w:p>
    <w:p w14:paraId="0F1454A6" w14:textId="42AA3159" w:rsidR="00F87239" w:rsidRDefault="00F87239" w:rsidP="00CC063C">
      <w:pPr>
        <w:pStyle w:val="Encabezado"/>
        <w:spacing w:after="0"/>
        <w:jc w:val="both"/>
        <w:rPr>
          <w:rFonts w:cs="Arial"/>
          <w:noProof/>
          <w:sz w:val="24"/>
          <w:szCs w:val="24"/>
          <w:lang w:val="es-ES_tradnl"/>
        </w:rPr>
      </w:pPr>
      <w:r>
        <w:rPr>
          <w:rFonts w:cs="Arial"/>
          <w:noProof/>
          <w:sz w:val="24"/>
          <w:szCs w:val="24"/>
          <w:lang w:val="es-ES_tradnl"/>
        </w:rPr>
        <w:t>Para ello, trabajarás en tu cuaderno dando las respuestas a las actividades propuestas.</w:t>
      </w:r>
    </w:p>
    <w:p w14:paraId="4A27FEDC" w14:textId="77777777" w:rsidR="00CC063C" w:rsidRPr="00CC063C" w:rsidRDefault="00CC063C" w:rsidP="00CC063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1E1E1F"/>
          <w:sz w:val="12"/>
          <w:szCs w:val="12"/>
          <w:lang w:eastAsia="es-CL"/>
        </w:rPr>
      </w:pPr>
    </w:p>
    <w:p w14:paraId="78149F16" w14:textId="6A8A3665" w:rsidR="00CC063C" w:rsidRPr="00CC063C" w:rsidRDefault="00CC063C" w:rsidP="00CC063C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Times"/>
          <w:sz w:val="36"/>
          <w:szCs w:val="36"/>
          <w:lang w:eastAsia="es-CL"/>
        </w:rPr>
      </w:pPr>
      <w:r w:rsidRPr="00CC063C">
        <w:rPr>
          <w:rFonts w:ascii="Monotype Corsiva" w:hAnsi="Monotype Corsiva" w:cs="Times"/>
          <w:iCs/>
          <w:color w:val="1E1E1F"/>
          <w:sz w:val="36"/>
          <w:szCs w:val="36"/>
          <w:lang w:eastAsia="es-CL"/>
        </w:rPr>
        <w:t xml:space="preserve">Ten presente que en estas actividades no hay ideas </w:t>
      </w:r>
      <w:r>
        <w:rPr>
          <w:rFonts w:ascii="Monotype Corsiva" w:hAnsi="Monotype Corsiva" w:cs="Times"/>
          <w:iCs/>
          <w:color w:val="1E1E1F"/>
          <w:sz w:val="36"/>
          <w:szCs w:val="36"/>
          <w:lang w:eastAsia="es-CL"/>
        </w:rPr>
        <w:t xml:space="preserve">o respuestas </w:t>
      </w:r>
      <w:r w:rsidRPr="00CC063C">
        <w:rPr>
          <w:rFonts w:ascii="Monotype Corsiva" w:hAnsi="Monotype Corsiva" w:cs="Times"/>
          <w:iCs/>
          <w:color w:val="1E1E1F"/>
          <w:sz w:val="36"/>
          <w:szCs w:val="36"/>
          <w:lang w:eastAsia="es-CL"/>
        </w:rPr>
        <w:t xml:space="preserve">equivocadas y solo </w:t>
      </w:r>
      <w:proofErr w:type="gramStart"/>
      <w:r w:rsidRPr="00CC063C">
        <w:rPr>
          <w:rFonts w:ascii="Monotype Corsiva" w:hAnsi="Monotype Corsiva" w:cs="Times"/>
          <w:iCs/>
          <w:color w:val="1E1E1F"/>
          <w:sz w:val="36"/>
          <w:szCs w:val="36"/>
          <w:lang w:eastAsia="es-CL"/>
        </w:rPr>
        <w:t>una  es</w:t>
      </w:r>
      <w:proofErr w:type="gramEnd"/>
      <w:r w:rsidRPr="00CC063C">
        <w:rPr>
          <w:rFonts w:ascii="Monotype Corsiva" w:hAnsi="Monotype Corsiva" w:cs="Times"/>
          <w:iCs/>
          <w:color w:val="1E1E1F"/>
          <w:sz w:val="36"/>
          <w:szCs w:val="36"/>
          <w:lang w:eastAsia="es-CL"/>
        </w:rPr>
        <w:t xml:space="preserve"> la correcta, sino que muchas alternativas de ideas o soluciones ya que todos tenemos sentimientos y sensaciones distintas.  Lo que debes buscar es una buena fundamentación (explicación) de tus respuestas.</w:t>
      </w:r>
    </w:p>
    <w:p w14:paraId="621C707F" w14:textId="77777777" w:rsidR="00CC063C" w:rsidRDefault="00CC063C" w:rsidP="00F87239">
      <w:pPr>
        <w:pStyle w:val="Encabezado"/>
        <w:spacing w:after="0"/>
        <w:jc w:val="both"/>
        <w:rPr>
          <w:rFonts w:cs="Arial"/>
          <w:noProof/>
          <w:sz w:val="24"/>
          <w:szCs w:val="24"/>
          <w:lang w:val="es-ES_tradnl"/>
        </w:rPr>
      </w:pPr>
    </w:p>
    <w:p w14:paraId="49C978BE" w14:textId="2BC9C55D" w:rsidR="00F87239" w:rsidRDefault="00CC063C" w:rsidP="00F87239">
      <w:pPr>
        <w:pStyle w:val="Encabezado"/>
        <w:spacing w:after="0"/>
        <w:jc w:val="both"/>
        <w:rPr>
          <w:rFonts w:cs="Arial"/>
          <w:noProof/>
          <w:sz w:val="24"/>
          <w:szCs w:val="24"/>
          <w:lang w:val="es-ES_tradnl"/>
        </w:rPr>
      </w:pPr>
      <w:r>
        <w:rPr>
          <w:rFonts w:cs="Arial"/>
          <w:noProof/>
          <w:sz w:val="24"/>
          <w:szCs w:val="24"/>
          <w:lang w:val="es-ES_tradnl"/>
        </w:rPr>
        <w:t>En tu cuaderno</w:t>
      </w:r>
      <w:r w:rsidR="00F87239">
        <w:rPr>
          <w:rFonts w:cs="Arial"/>
          <w:noProof/>
          <w:sz w:val="24"/>
          <w:szCs w:val="24"/>
          <w:lang w:val="es-ES_tradnl"/>
        </w:rPr>
        <w:t xml:space="preserve"> coloca el siguiente título:</w:t>
      </w:r>
    </w:p>
    <w:p w14:paraId="5355BD39" w14:textId="77777777" w:rsidR="00CC063C" w:rsidRPr="00CC063C" w:rsidRDefault="00CC063C" w:rsidP="00F87239">
      <w:pPr>
        <w:pStyle w:val="Encabezado"/>
        <w:spacing w:after="0"/>
        <w:jc w:val="both"/>
        <w:rPr>
          <w:rFonts w:cs="Arial"/>
          <w:noProof/>
          <w:sz w:val="12"/>
          <w:szCs w:val="12"/>
          <w:lang w:val="es-ES_tradnl"/>
        </w:rPr>
      </w:pPr>
    </w:p>
    <w:p w14:paraId="441EB2F7" w14:textId="45F4F2AD" w:rsidR="00F87239" w:rsidRPr="00CC063C" w:rsidRDefault="00F87239" w:rsidP="00971397">
      <w:pPr>
        <w:pStyle w:val="Encabezado"/>
        <w:spacing w:after="0"/>
        <w:jc w:val="center"/>
        <w:rPr>
          <w:rFonts w:ascii="Monotype Corsiva" w:hAnsi="Monotype Corsiva" w:cs="Arial"/>
          <w:noProof/>
          <w:sz w:val="36"/>
          <w:szCs w:val="36"/>
          <w:lang w:val="es-ES_tradnl"/>
        </w:rPr>
      </w:pPr>
      <w:r w:rsidRPr="00CC063C">
        <w:rPr>
          <w:rFonts w:ascii="Monotype Corsiva" w:hAnsi="Monotype Corsiva" w:cs="Arial"/>
          <w:noProof/>
          <w:sz w:val="36"/>
          <w:szCs w:val="36"/>
          <w:lang w:val="es-ES_tradnl"/>
        </w:rPr>
        <w:t xml:space="preserve">“ </w:t>
      </w:r>
      <w:r w:rsidRPr="00CC063C">
        <w:rPr>
          <w:rFonts w:ascii="Monotype Corsiva" w:hAnsi="Monotype Corsiva" w:cs="Arial"/>
          <w:noProof/>
          <w:sz w:val="36"/>
          <w:szCs w:val="36"/>
          <w:u w:val="single"/>
          <w:lang w:val="es-ES_tradnl"/>
        </w:rPr>
        <w:t>La música como expresión</w:t>
      </w:r>
      <w:r w:rsidRPr="00CC063C">
        <w:rPr>
          <w:rFonts w:ascii="Monotype Corsiva" w:hAnsi="Monotype Corsiva" w:cs="Arial"/>
          <w:noProof/>
          <w:sz w:val="36"/>
          <w:szCs w:val="36"/>
          <w:lang w:val="es-ES_tradnl"/>
        </w:rPr>
        <w:t>”</w:t>
      </w:r>
    </w:p>
    <w:p w14:paraId="050540E7" w14:textId="77777777" w:rsidR="00F87239" w:rsidRPr="00F87239" w:rsidRDefault="00F87239" w:rsidP="00F87239">
      <w:pPr>
        <w:pStyle w:val="Encabezado"/>
        <w:spacing w:after="0"/>
        <w:jc w:val="both"/>
        <w:rPr>
          <w:rFonts w:cs="Arial"/>
          <w:noProof/>
          <w:sz w:val="12"/>
          <w:szCs w:val="12"/>
          <w:lang w:val="es-ES_tradnl"/>
        </w:rPr>
      </w:pPr>
    </w:p>
    <w:p w14:paraId="1AB8A9EC" w14:textId="0EECC8B3" w:rsidR="00F87239" w:rsidRPr="003D5C25" w:rsidRDefault="00F87239" w:rsidP="00F87239">
      <w:pPr>
        <w:pStyle w:val="Encabezado"/>
        <w:spacing w:after="0"/>
        <w:jc w:val="both"/>
        <w:rPr>
          <w:rFonts w:ascii="Monotype Corsiva" w:hAnsi="Monotype Corsiva" w:cs="Arial"/>
          <w:noProof/>
          <w:sz w:val="36"/>
          <w:szCs w:val="36"/>
          <w:lang w:val="es-ES_tradnl"/>
        </w:rPr>
      </w:pPr>
      <w:r>
        <w:rPr>
          <w:rFonts w:ascii="Monotype Corsiva" w:hAnsi="Monotype Corsiva" w:cs="Arial"/>
          <w:noProof/>
          <w:sz w:val="36"/>
          <w:szCs w:val="36"/>
          <w:lang w:val="es-ES_tradnl"/>
        </w:rPr>
        <w:t>Actividad Nº1</w:t>
      </w:r>
    </w:p>
    <w:p w14:paraId="7FC2DA6A" w14:textId="630CFFAA" w:rsidR="00971397" w:rsidRPr="003D5C25" w:rsidRDefault="003D5C25" w:rsidP="003D5C25">
      <w:pPr>
        <w:widowControl w:val="0"/>
        <w:autoSpaceDE w:val="0"/>
        <w:autoSpaceDN w:val="0"/>
        <w:adjustRightInd w:val="0"/>
        <w:rPr>
          <w:rFonts w:ascii="Calibri" w:hAnsi="Calibri" w:cs="Times"/>
          <w:color w:val="1E1E1F"/>
          <w:lang w:eastAsia="es-CL"/>
        </w:rPr>
      </w:pPr>
      <w:r>
        <w:rPr>
          <w:rFonts w:ascii="Calibri" w:hAnsi="Calibri" w:cs="Arial"/>
          <w:noProof/>
        </w:rPr>
        <w:t xml:space="preserve">    </w:t>
      </w:r>
      <w:r w:rsidR="00971397" w:rsidRPr="003D5C25">
        <w:rPr>
          <w:rFonts w:ascii="Calibri" w:hAnsi="Calibri" w:cs="Arial"/>
          <w:noProof/>
        </w:rPr>
        <w:t>Es</w:t>
      </w:r>
      <w:r w:rsidRPr="003D5C25">
        <w:rPr>
          <w:rFonts w:ascii="Calibri" w:hAnsi="Calibri" w:cs="Arial"/>
          <w:noProof/>
        </w:rPr>
        <w:t xml:space="preserve">cuchar las </w:t>
      </w:r>
      <w:r w:rsidR="00971397" w:rsidRPr="003D5C25">
        <w:rPr>
          <w:rFonts w:ascii="Calibri" w:hAnsi="Calibri" w:cs="Arial"/>
          <w:noProof/>
        </w:rPr>
        <w:t xml:space="preserve"> 2 canciones </w:t>
      </w:r>
      <w:r w:rsidRPr="003D5C25">
        <w:rPr>
          <w:rFonts w:ascii="Calibri" w:hAnsi="Calibri" w:cs="Arial"/>
          <w:noProof/>
        </w:rPr>
        <w:t xml:space="preserve">indicadas </w:t>
      </w:r>
      <w:r w:rsidR="00971397" w:rsidRPr="003D5C25">
        <w:rPr>
          <w:rFonts w:ascii="Calibri" w:hAnsi="Calibri" w:cs="Arial"/>
          <w:noProof/>
        </w:rPr>
        <w:t xml:space="preserve">y </w:t>
      </w:r>
      <w:r w:rsidR="00971397" w:rsidRPr="003D5C25">
        <w:rPr>
          <w:rFonts w:ascii="Calibri" w:hAnsi="Calibri" w:cs="Times"/>
          <w:color w:val="1E1E1F"/>
          <w:lang w:eastAsia="es-CL"/>
        </w:rPr>
        <w:t>expresarte corporalmente (bailar)</w:t>
      </w:r>
      <w:r>
        <w:rPr>
          <w:rFonts w:ascii="Calibri" w:hAnsi="Calibri" w:cs="Times"/>
          <w:color w:val="1E1E1F"/>
          <w:lang w:eastAsia="es-CL"/>
        </w:rPr>
        <w:t xml:space="preserve"> a partir de la música</w:t>
      </w:r>
      <w:r w:rsidR="00971397" w:rsidRPr="003D5C25">
        <w:rPr>
          <w:rFonts w:ascii="Calibri" w:hAnsi="Calibri" w:cs="Times"/>
          <w:color w:val="1E1E1F"/>
          <w:lang w:eastAsia="es-CL"/>
        </w:rPr>
        <w:t xml:space="preserve">. </w:t>
      </w:r>
    </w:p>
    <w:p w14:paraId="47030BDE" w14:textId="77777777" w:rsidR="003D5C25" w:rsidRPr="003D5C25" w:rsidRDefault="003D5C25" w:rsidP="003D5C25">
      <w:pPr>
        <w:widowControl w:val="0"/>
        <w:autoSpaceDE w:val="0"/>
        <w:autoSpaceDN w:val="0"/>
        <w:adjustRightInd w:val="0"/>
        <w:rPr>
          <w:rFonts w:ascii="Calibri" w:hAnsi="Calibri" w:cs="Times"/>
          <w:color w:val="1E1E1F"/>
          <w:sz w:val="12"/>
          <w:szCs w:val="12"/>
          <w:lang w:eastAsia="es-CL"/>
        </w:rPr>
      </w:pPr>
    </w:p>
    <w:p w14:paraId="1226777C" w14:textId="04B917F2" w:rsidR="00971397" w:rsidRDefault="003D5C25" w:rsidP="003D5C25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  <w:r>
        <w:rPr>
          <w:rFonts w:ascii="Calibri" w:hAnsi="Calibri" w:cs="Times"/>
          <w:color w:val="1E1E1F"/>
          <w:lang w:eastAsia="es-CL"/>
        </w:rPr>
        <w:t xml:space="preserve">    </w:t>
      </w:r>
      <w:r w:rsidR="00971397" w:rsidRPr="003D5C25">
        <w:rPr>
          <w:rFonts w:ascii="Calibri" w:hAnsi="Calibri" w:cs="Times"/>
          <w:color w:val="1E1E1F"/>
          <w:lang w:eastAsia="es-CL"/>
        </w:rPr>
        <w:t>En tu cuaderno realiza el</w:t>
      </w:r>
      <w:r w:rsidRPr="003D5C25">
        <w:rPr>
          <w:rFonts w:ascii="Calibri" w:hAnsi="Calibri" w:cs="Times"/>
          <w:color w:val="1E1E1F"/>
          <w:lang w:eastAsia="es-CL"/>
        </w:rPr>
        <w:t xml:space="preserve"> siguiente cuadro y dibuja y es</w:t>
      </w:r>
      <w:r w:rsidR="00971397" w:rsidRPr="003D5C25">
        <w:rPr>
          <w:rFonts w:ascii="Calibri" w:hAnsi="Calibri" w:cs="Times"/>
          <w:color w:val="1E1E1F"/>
          <w:lang w:eastAsia="es-CL"/>
        </w:rPr>
        <w:t>cribe cómo te expresaste corporalmente (cómo bailaste, lento, rápido, con alegría, con pena, con ganas, sin ganas, etc.)</w:t>
      </w:r>
      <w:r w:rsidRPr="003D5C25">
        <w:rPr>
          <w:rFonts w:ascii="Calibri" w:hAnsi="Calibri" w:cs="Times"/>
          <w:color w:val="1E1E1F"/>
          <w:lang w:eastAsia="es-CL"/>
        </w:rPr>
        <w:t>, y qué te hizo sentir.</w:t>
      </w:r>
    </w:p>
    <w:p w14:paraId="4901BF19" w14:textId="77777777" w:rsidR="003D5C25" w:rsidRPr="003D5C25" w:rsidRDefault="003D5C25" w:rsidP="003D5C25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sz w:val="12"/>
          <w:szCs w:val="12"/>
          <w:lang w:eastAsia="es-CL"/>
        </w:rPr>
      </w:pPr>
    </w:p>
    <w:tbl>
      <w:tblPr>
        <w:tblStyle w:val="Tablaconcuadrcula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5220"/>
        <w:gridCol w:w="5221"/>
      </w:tblGrid>
      <w:tr w:rsidR="00971397" w14:paraId="316A12FC" w14:textId="77777777" w:rsidTr="00971397">
        <w:tc>
          <w:tcPr>
            <w:tcW w:w="5313" w:type="dxa"/>
          </w:tcPr>
          <w:p w14:paraId="3517E8DB" w14:textId="6070EA03" w:rsidR="00971397" w:rsidRPr="00971397" w:rsidRDefault="00971397" w:rsidP="00971397">
            <w:pPr>
              <w:pStyle w:val="Encabezado"/>
              <w:spacing w:after="0"/>
              <w:jc w:val="center"/>
              <w:rPr>
                <w:rFonts w:cs="Arial"/>
                <w:b/>
                <w:noProof/>
                <w:sz w:val="24"/>
                <w:szCs w:val="24"/>
                <w:lang w:eastAsia="es-ES"/>
              </w:rPr>
            </w:pPr>
            <w:r w:rsidRPr="00971397">
              <w:rPr>
                <w:rFonts w:cs="Times"/>
                <w:b/>
                <w:sz w:val="24"/>
                <w:szCs w:val="24"/>
                <w:lang w:eastAsia="es-CL"/>
              </w:rPr>
              <w:t>Canción “</w:t>
            </w:r>
            <w:r w:rsidRPr="00971397">
              <w:rPr>
                <w:rFonts w:cs="Arial"/>
                <w:b/>
                <w:noProof/>
                <w:sz w:val="24"/>
                <w:szCs w:val="24"/>
                <w:lang w:eastAsia="es-ES"/>
              </w:rPr>
              <w:t>Un poco loco</w:t>
            </w:r>
            <w:r w:rsidR="003D5C25">
              <w:rPr>
                <w:rFonts w:cs="Arial"/>
                <w:b/>
                <w:noProof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5314" w:type="dxa"/>
          </w:tcPr>
          <w:p w14:paraId="714CFBF0" w14:textId="40118D48" w:rsidR="00971397" w:rsidRPr="00971397" w:rsidRDefault="00971397" w:rsidP="00971397">
            <w:pPr>
              <w:pStyle w:val="Encabezado"/>
              <w:spacing w:after="0"/>
              <w:jc w:val="center"/>
              <w:rPr>
                <w:rFonts w:cs="Arial"/>
                <w:b/>
                <w:noProof/>
                <w:sz w:val="24"/>
                <w:szCs w:val="24"/>
                <w:lang w:eastAsia="es-ES"/>
              </w:rPr>
            </w:pPr>
            <w:r w:rsidRPr="00971397">
              <w:rPr>
                <w:rFonts w:cs="Times"/>
                <w:b/>
                <w:sz w:val="24"/>
                <w:szCs w:val="24"/>
                <w:lang w:eastAsia="es-CL"/>
              </w:rPr>
              <w:t>Canción “</w:t>
            </w:r>
            <w:r w:rsidRPr="00971397">
              <w:rPr>
                <w:rFonts w:cs="Arial"/>
                <w:b/>
                <w:noProof/>
                <w:sz w:val="24"/>
                <w:szCs w:val="24"/>
                <w:lang w:eastAsia="es-ES"/>
              </w:rPr>
              <w:t>El latido de mi corazón”</w:t>
            </w:r>
          </w:p>
        </w:tc>
      </w:tr>
      <w:tr w:rsidR="00971397" w14:paraId="3974F70A" w14:textId="77777777" w:rsidTr="00971397">
        <w:tc>
          <w:tcPr>
            <w:tcW w:w="5313" w:type="dxa"/>
          </w:tcPr>
          <w:p w14:paraId="7C65CE28" w14:textId="0FDFBA99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 w:rsidRPr="00971397">
              <w:rPr>
                <w:rFonts w:ascii="Calibri" w:hAnsi="Calibri" w:cs="Times"/>
                <w:lang w:eastAsia="es-CL"/>
              </w:rPr>
              <w:t>Dibujo de mi baile</w:t>
            </w:r>
            <w:r>
              <w:rPr>
                <w:rFonts w:ascii="Calibri" w:hAnsi="Calibri" w:cs="Times"/>
                <w:lang w:eastAsia="es-CL"/>
              </w:rPr>
              <w:t>.</w:t>
            </w:r>
          </w:p>
          <w:p w14:paraId="68A2CDEA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48C26DBD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65F8BC6E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1261C0D3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4B2F119A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4D671D7F" w14:textId="682F4196" w:rsidR="00971397" w:rsidRP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  <w:tc>
          <w:tcPr>
            <w:tcW w:w="5314" w:type="dxa"/>
          </w:tcPr>
          <w:p w14:paraId="07E363B6" w14:textId="15062F77" w:rsidR="00971397" w:rsidRP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 w:rsidRPr="00971397">
              <w:rPr>
                <w:rFonts w:ascii="Calibri" w:hAnsi="Calibri" w:cs="Times"/>
                <w:lang w:eastAsia="es-CL"/>
              </w:rPr>
              <w:t>Dibujo de mi baile</w:t>
            </w:r>
            <w:r>
              <w:rPr>
                <w:rFonts w:ascii="Calibri" w:hAnsi="Calibri" w:cs="Times"/>
                <w:lang w:eastAsia="es-CL"/>
              </w:rPr>
              <w:t>.</w:t>
            </w:r>
          </w:p>
        </w:tc>
      </w:tr>
      <w:tr w:rsidR="00971397" w14:paraId="5A57A001" w14:textId="77777777" w:rsidTr="00971397">
        <w:tc>
          <w:tcPr>
            <w:tcW w:w="5313" w:type="dxa"/>
          </w:tcPr>
          <w:p w14:paraId="67C32E90" w14:textId="29579E55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 w:rsidRPr="00971397">
              <w:rPr>
                <w:rFonts w:ascii="Calibri" w:hAnsi="Calibri" w:cs="Times"/>
                <w:lang w:eastAsia="es-CL"/>
              </w:rPr>
              <w:t>Describo cómo fue mi baile</w:t>
            </w:r>
            <w:r>
              <w:rPr>
                <w:rFonts w:ascii="Calibri" w:hAnsi="Calibri" w:cs="Times"/>
                <w:lang w:eastAsia="es-CL"/>
              </w:rPr>
              <w:t>.</w:t>
            </w:r>
          </w:p>
          <w:p w14:paraId="45DE408D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7A5F2CD2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30477F0F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41E22536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1BBA5C64" w14:textId="77777777" w:rsid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5735FDC4" w14:textId="71D18DA6" w:rsidR="00971397" w:rsidRP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  <w:tc>
          <w:tcPr>
            <w:tcW w:w="5314" w:type="dxa"/>
          </w:tcPr>
          <w:p w14:paraId="4D553ED0" w14:textId="2161DBE7" w:rsidR="00971397" w:rsidRPr="00971397" w:rsidRDefault="00971397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 w:rsidRPr="00971397">
              <w:rPr>
                <w:rFonts w:ascii="Calibri" w:hAnsi="Calibri" w:cs="Times"/>
                <w:lang w:eastAsia="es-CL"/>
              </w:rPr>
              <w:t>Describo cómo fue mi baile</w:t>
            </w:r>
            <w:r>
              <w:rPr>
                <w:rFonts w:ascii="Calibri" w:hAnsi="Calibri" w:cs="Times"/>
                <w:lang w:eastAsia="es-CL"/>
              </w:rPr>
              <w:t>.</w:t>
            </w:r>
          </w:p>
        </w:tc>
      </w:tr>
      <w:tr w:rsidR="003D5C25" w14:paraId="0E315F33" w14:textId="77777777" w:rsidTr="00971397">
        <w:tc>
          <w:tcPr>
            <w:tcW w:w="5313" w:type="dxa"/>
          </w:tcPr>
          <w:p w14:paraId="171DDC34" w14:textId="3B6B7469" w:rsidR="003D5C25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Cómo me sentí al bailar.</w:t>
            </w:r>
          </w:p>
          <w:p w14:paraId="6F9584F7" w14:textId="77777777" w:rsidR="003D5C25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561ADBE9" w14:textId="77777777" w:rsidR="003D5C25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5F734DF0" w14:textId="77777777" w:rsidR="003D5C25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6581D749" w14:textId="77777777" w:rsidR="003D5C25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77CB8E04" w14:textId="77777777" w:rsidR="003D5C25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1A967EBD" w14:textId="77777777" w:rsidR="003D5C25" w:rsidRPr="00971397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  <w:tc>
          <w:tcPr>
            <w:tcW w:w="5314" w:type="dxa"/>
          </w:tcPr>
          <w:p w14:paraId="73BA4170" w14:textId="77777777" w:rsidR="003D5C25" w:rsidRDefault="003D5C25" w:rsidP="003D5C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Cómo me sentí al bailar.</w:t>
            </w:r>
          </w:p>
          <w:p w14:paraId="1A88D3C8" w14:textId="77777777" w:rsidR="003D5C25" w:rsidRPr="00971397" w:rsidRDefault="003D5C25" w:rsidP="009713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</w:tr>
    </w:tbl>
    <w:p w14:paraId="6059C29B" w14:textId="7C2F2A15" w:rsidR="00971397" w:rsidRDefault="00971397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0CB08E24" w14:textId="77777777" w:rsidR="00485BF2" w:rsidRDefault="00485BF2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6C49B392" w14:textId="77777777" w:rsidR="00485BF2" w:rsidRDefault="00485BF2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627AE697" w14:textId="77777777" w:rsidR="00485BF2" w:rsidRDefault="00485BF2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1FED271E" w14:textId="77777777" w:rsidR="00485BF2" w:rsidRDefault="00485BF2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680271D4" w14:textId="77777777" w:rsidR="00485BF2" w:rsidRDefault="00485BF2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40D5BA3E" w14:textId="77777777" w:rsidR="00485BF2" w:rsidRDefault="00485BF2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</w:p>
    <w:p w14:paraId="0780D8AA" w14:textId="18F535BE" w:rsidR="003E4B54" w:rsidRPr="003D5C25" w:rsidRDefault="003D5C25" w:rsidP="004F0EE4">
      <w:pPr>
        <w:pStyle w:val="Encabezado"/>
        <w:spacing w:after="0"/>
        <w:jc w:val="both"/>
        <w:rPr>
          <w:rFonts w:cs="Arial"/>
          <w:noProof/>
          <w:sz w:val="24"/>
          <w:szCs w:val="24"/>
          <w:lang w:eastAsia="es-ES"/>
        </w:rPr>
      </w:pPr>
      <w:r>
        <w:rPr>
          <w:rFonts w:cs="Arial"/>
          <w:noProof/>
          <w:sz w:val="24"/>
          <w:szCs w:val="24"/>
          <w:lang w:eastAsia="es-ES"/>
        </w:rPr>
        <w:t xml:space="preserve">    </w:t>
      </w:r>
      <w:r w:rsidR="003E4B54" w:rsidRPr="003D5C25">
        <w:rPr>
          <w:rFonts w:cs="Arial"/>
          <w:noProof/>
          <w:sz w:val="24"/>
          <w:szCs w:val="24"/>
          <w:lang w:eastAsia="es-ES"/>
        </w:rPr>
        <w:t>Pide ayuda a un adulto para que</w:t>
      </w:r>
      <w:r w:rsidRPr="003D5C25">
        <w:rPr>
          <w:rFonts w:cs="Arial"/>
          <w:noProof/>
          <w:sz w:val="24"/>
          <w:szCs w:val="24"/>
          <w:lang w:eastAsia="es-ES"/>
        </w:rPr>
        <w:t xml:space="preserve"> puedas escuchar las </w:t>
      </w:r>
      <w:r w:rsidR="003E4B54" w:rsidRPr="003D5C25">
        <w:rPr>
          <w:rFonts w:cs="Arial"/>
          <w:noProof/>
          <w:sz w:val="24"/>
          <w:szCs w:val="24"/>
          <w:lang w:eastAsia="es-ES"/>
        </w:rPr>
        <w:t>canciones. Te dejamos el link de youtube en donde las podrás escuchar cada una con su respectiva letra.</w:t>
      </w:r>
    </w:p>
    <w:p w14:paraId="4BF1FFE2" w14:textId="608E6F54" w:rsidR="003E4B54" w:rsidRPr="003D5C25" w:rsidRDefault="003E4B54" w:rsidP="00971397">
      <w:pPr>
        <w:pStyle w:val="Encabezado"/>
        <w:numPr>
          <w:ilvl w:val="0"/>
          <w:numId w:val="28"/>
        </w:numPr>
        <w:spacing w:after="0"/>
        <w:ind w:left="714" w:hanging="357"/>
        <w:jc w:val="both"/>
        <w:rPr>
          <w:rFonts w:cs="Arial"/>
          <w:noProof/>
          <w:sz w:val="24"/>
          <w:szCs w:val="24"/>
          <w:lang w:eastAsia="es-ES"/>
        </w:rPr>
      </w:pPr>
      <w:r w:rsidRPr="003D5C25">
        <w:rPr>
          <w:rFonts w:cs="Arial"/>
          <w:noProof/>
          <w:sz w:val="24"/>
          <w:szCs w:val="24"/>
          <w:lang w:eastAsia="es-ES"/>
        </w:rPr>
        <w:t>Un poco loco</w:t>
      </w:r>
    </w:p>
    <w:p w14:paraId="6512244C" w14:textId="264023BF" w:rsidR="003E4B54" w:rsidRPr="00485BF2" w:rsidRDefault="000452F1" w:rsidP="00971397">
      <w:pPr>
        <w:pStyle w:val="Prrafodelista"/>
        <w:ind w:left="714"/>
        <w:rPr>
          <w:rFonts w:ascii="Calibri" w:hAnsi="Calibri"/>
          <w:sz w:val="32"/>
          <w:szCs w:val="32"/>
        </w:rPr>
      </w:pPr>
      <w:hyperlink r:id="rId7" w:history="1">
        <w:r w:rsidR="003E4B54" w:rsidRPr="00485BF2">
          <w:rPr>
            <w:rStyle w:val="Hipervnculo"/>
            <w:rFonts w:ascii="Calibri" w:hAnsi="Calibri"/>
            <w:sz w:val="32"/>
            <w:szCs w:val="32"/>
          </w:rPr>
          <w:t>https://www.youtube.com/watch?v=_4yOGR--6iY</w:t>
        </w:r>
      </w:hyperlink>
    </w:p>
    <w:p w14:paraId="31AD95D5" w14:textId="77777777" w:rsidR="00485BF2" w:rsidRPr="003D5C25" w:rsidRDefault="00485BF2" w:rsidP="00971397">
      <w:pPr>
        <w:pStyle w:val="Prrafodelista"/>
        <w:ind w:left="714"/>
        <w:rPr>
          <w:rFonts w:ascii="Calibri" w:hAnsi="Calibri"/>
        </w:rPr>
      </w:pPr>
    </w:p>
    <w:p w14:paraId="30084E3F" w14:textId="6305D591" w:rsidR="003E4B54" w:rsidRPr="003D5C25" w:rsidRDefault="003E4B54" w:rsidP="00971397">
      <w:pPr>
        <w:pStyle w:val="Encabezado"/>
        <w:numPr>
          <w:ilvl w:val="0"/>
          <w:numId w:val="28"/>
        </w:numPr>
        <w:spacing w:after="0"/>
        <w:ind w:left="714" w:hanging="357"/>
        <w:jc w:val="both"/>
        <w:rPr>
          <w:rFonts w:cs="Arial"/>
          <w:noProof/>
          <w:sz w:val="24"/>
          <w:szCs w:val="24"/>
          <w:lang w:eastAsia="es-ES"/>
        </w:rPr>
      </w:pPr>
      <w:r w:rsidRPr="003D5C25">
        <w:rPr>
          <w:rFonts w:cs="Arial"/>
          <w:noProof/>
          <w:sz w:val="24"/>
          <w:szCs w:val="24"/>
          <w:lang w:eastAsia="es-ES"/>
        </w:rPr>
        <w:t>El latido de mi corazón</w:t>
      </w:r>
    </w:p>
    <w:p w14:paraId="125BCB19" w14:textId="77777777" w:rsidR="003E4B54" w:rsidRPr="00485BF2" w:rsidRDefault="000452F1" w:rsidP="00971397">
      <w:pPr>
        <w:pStyle w:val="Prrafodelista"/>
        <w:ind w:left="714"/>
        <w:rPr>
          <w:rFonts w:ascii="Calibri" w:hAnsi="Calibri"/>
          <w:sz w:val="32"/>
          <w:szCs w:val="32"/>
        </w:rPr>
      </w:pPr>
      <w:hyperlink r:id="rId8" w:history="1">
        <w:r w:rsidR="003E4B54" w:rsidRPr="00485BF2">
          <w:rPr>
            <w:rStyle w:val="Hipervnculo"/>
            <w:rFonts w:ascii="Calibri" w:hAnsi="Calibri"/>
            <w:sz w:val="32"/>
            <w:szCs w:val="32"/>
          </w:rPr>
          <w:t>https://www.youtube.com/watch?v=FNqHG0heDlc</w:t>
        </w:r>
      </w:hyperlink>
    </w:p>
    <w:p w14:paraId="4337F327" w14:textId="77777777" w:rsidR="003D5C25" w:rsidRDefault="003D5C25" w:rsidP="003E4B54">
      <w:pPr>
        <w:pStyle w:val="Prrafodelista"/>
        <w:shd w:val="clear" w:color="auto" w:fill="FFFFFF"/>
        <w:spacing w:after="180"/>
        <w:ind w:left="720"/>
        <w:rPr>
          <w:rFonts w:ascii="Arial" w:hAnsi="Arial" w:cs="Arial"/>
          <w:color w:val="222222"/>
          <w:sz w:val="21"/>
          <w:szCs w:val="21"/>
          <w:lang w:val="es-CL"/>
        </w:rPr>
      </w:pPr>
    </w:p>
    <w:p w14:paraId="6B59D5CE" w14:textId="77777777" w:rsidR="00485BF2" w:rsidRDefault="00485BF2" w:rsidP="003E4B54">
      <w:pPr>
        <w:pStyle w:val="Prrafodelista"/>
        <w:shd w:val="clear" w:color="auto" w:fill="FFFFFF"/>
        <w:spacing w:after="180"/>
        <w:ind w:left="720"/>
        <w:rPr>
          <w:rFonts w:ascii="Arial" w:hAnsi="Arial" w:cs="Arial"/>
          <w:color w:val="222222"/>
          <w:sz w:val="21"/>
          <w:szCs w:val="21"/>
          <w:lang w:val="es-CL"/>
        </w:rPr>
      </w:pPr>
    </w:p>
    <w:p w14:paraId="7A957867" w14:textId="4B203060" w:rsidR="003D5C25" w:rsidRPr="003D5C25" w:rsidRDefault="003D5C25" w:rsidP="003D5C25">
      <w:pPr>
        <w:pStyle w:val="Encabezado"/>
        <w:spacing w:after="0"/>
        <w:jc w:val="both"/>
        <w:rPr>
          <w:rFonts w:ascii="Monotype Corsiva" w:hAnsi="Monotype Corsiva" w:cs="Arial"/>
          <w:noProof/>
          <w:sz w:val="36"/>
          <w:szCs w:val="36"/>
          <w:lang w:val="es-ES_tradnl"/>
        </w:rPr>
      </w:pPr>
      <w:r>
        <w:rPr>
          <w:rFonts w:ascii="Monotype Corsiva" w:hAnsi="Monotype Corsiva" w:cs="Arial"/>
          <w:noProof/>
          <w:sz w:val="36"/>
          <w:szCs w:val="36"/>
          <w:lang w:val="es-ES_tradnl"/>
        </w:rPr>
        <w:t>Actividad Nº2</w:t>
      </w:r>
    </w:p>
    <w:p w14:paraId="54780A77" w14:textId="706C4056" w:rsidR="003D5C25" w:rsidRDefault="00485BF2" w:rsidP="003D5C25">
      <w:pPr>
        <w:shd w:val="clear" w:color="auto" w:fill="FFFFFF"/>
        <w:spacing w:after="180"/>
        <w:rPr>
          <w:rFonts w:ascii="Arial" w:hAnsi="Arial" w:cs="Arial"/>
          <w:color w:val="222222"/>
          <w:sz w:val="21"/>
          <w:szCs w:val="21"/>
          <w:lang w:val="es-CL"/>
        </w:rPr>
      </w:pPr>
      <w:r>
        <w:rPr>
          <w:rFonts w:ascii="Arial" w:hAnsi="Arial" w:cs="Arial"/>
          <w:color w:val="222222"/>
          <w:sz w:val="21"/>
          <w:szCs w:val="21"/>
          <w:lang w:val="es-CL"/>
        </w:rPr>
        <w:t xml:space="preserve">    </w:t>
      </w:r>
      <w:r w:rsidR="00E25C16">
        <w:rPr>
          <w:rFonts w:ascii="Arial" w:hAnsi="Arial" w:cs="Arial"/>
          <w:color w:val="222222"/>
          <w:sz w:val="21"/>
          <w:szCs w:val="21"/>
          <w:lang w:val="es-CL"/>
        </w:rPr>
        <w:t>En esta actividad trabajarás con la letra de las canciones escuchadas que son las sigui</w:t>
      </w:r>
      <w:r>
        <w:rPr>
          <w:rFonts w:ascii="Arial" w:hAnsi="Arial" w:cs="Arial"/>
          <w:color w:val="222222"/>
          <w:sz w:val="21"/>
          <w:szCs w:val="21"/>
          <w:lang w:val="es-CL"/>
        </w:rPr>
        <w:t>e</w:t>
      </w:r>
      <w:r w:rsidR="00E25C16">
        <w:rPr>
          <w:rFonts w:ascii="Arial" w:hAnsi="Arial" w:cs="Arial"/>
          <w:color w:val="222222"/>
          <w:sz w:val="21"/>
          <w:szCs w:val="21"/>
          <w:lang w:val="es-CL"/>
        </w:rPr>
        <w:t>ntes:</w:t>
      </w:r>
    </w:p>
    <w:tbl>
      <w:tblPr>
        <w:tblStyle w:val="Tablaconcuadrcula"/>
        <w:tblW w:w="10627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5313"/>
        <w:gridCol w:w="5314"/>
      </w:tblGrid>
      <w:tr w:rsidR="00E25C16" w14:paraId="6F53FFD0" w14:textId="77777777" w:rsidTr="00102409">
        <w:tc>
          <w:tcPr>
            <w:tcW w:w="5313" w:type="dxa"/>
          </w:tcPr>
          <w:p w14:paraId="2F0F3BC3" w14:textId="77777777" w:rsidR="00E25C16" w:rsidRPr="00485BF2" w:rsidRDefault="00E25C16" w:rsidP="00102409">
            <w:pPr>
              <w:jc w:val="center"/>
              <w:rPr>
                <w:rFonts w:ascii="Calibri" w:hAnsi="Calibri" w:cs="Arial"/>
                <w:b/>
                <w:noProof/>
                <w:sz w:val="28"/>
                <w:szCs w:val="28"/>
              </w:rPr>
            </w:pPr>
            <w:r w:rsidRPr="00485BF2">
              <w:rPr>
                <w:rFonts w:ascii="Calibri" w:hAnsi="Calibri" w:cs="Times"/>
                <w:b/>
                <w:sz w:val="28"/>
                <w:szCs w:val="28"/>
                <w:lang w:eastAsia="es-CL"/>
              </w:rPr>
              <w:t>Canción “</w:t>
            </w:r>
            <w:r w:rsidRPr="00485BF2">
              <w:rPr>
                <w:rFonts w:ascii="Calibri" w:hAnsi="Calibri" w:cs="Arial"/>
                <w:b/>
                <w:noProof/>
                <w:sz w:val="28"/>
                <w:szCs w:val="28"/>
              </w:rPr>
              <w:t>Un poco loco”</w:t>
            </w:r>
          </w:p>
          <w:p w14:paraId="1095FAE3" w14:textId="77777777" w:rsidR="00102409" w:rsidRPr="00485BF2" w:rsidRDefault="00102409" w:rsidP="00102409">
            <w:pPr>
              <w:rPr>
                <w:rFonts w:ascii="Calibri" w:hAnsi="Calibri" w:cs="Arial"/>
                <w:b/>
                <w:noProof/>
                <w:sz w:val="28"/>
                <w:szCs w:val="28"/>
              </w:rPr>
            </w:pPr>
          </w:p>
          <w:p w14:paraId="198235B9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Que el cielo no es azul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¡</w:t>
            </w:r>
            <w:proofErr w:type="gramStart"/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Ay</w:t>
            </w:r>
            <w:proofErr w:type="gramEnd"/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mi amor, ay mi amor!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Que es rojo, dices tú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¡Ay mi amor, ay mi amor!</w:t>
            </w:r>
          </w:p>
          <w:p w14:paraId="3353CAC2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Ves todo al revés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¡</w:t>
            </w:r>
            <w:proofErr w:type="gramStart"/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Ay</w:t>
            </w:r>
            <w:proofErr w:type="gramEnd"/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mi amor, ay mi amor!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Creo que piensas con los pies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¡Ay mi amor, ay mi amor!</w:t>
            </w:r>
          </w:p>
          <w:p w14:paraId="30963212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</w:p>
          <w:p w14:paraId="0D0B9BDB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Tú me traes un poco loco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Un poquititito loco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Estoy adivinando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Qué quieres y pa' cuándo</w:t>
            </w:r>
          </w:p>
          <w:p w14:paraId="1166E6B2" w14:textId="5B84644F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Y así estoy celebrando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Que me he vuelto un poco loco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</w:p>
          <w:p w14:paraId="33ACEEBE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</w:p>
          <w:p w14:paraId="0C4FABB8" w14:textId="15B02BCE" w:rsidR="00E25C16" w:rsidRPr="00485BF2" w:rsidRDefault="00102409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Chiflado tú me vuelves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y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eso está un poco loco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Tu mente que despega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Tú siempre con ideas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</w:p>
          <w:p w14:paraId="677B6A43" w14:textId="010924C3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Con mi cabeza juegas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Todo es un poco loco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</w:p>
          <w:p w14:paraId="04A883EE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</w:p>
          <w:p w14:paraId="4FD9F10A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(Todo es un poco loco</w:t>
            </w:r>
          </w:p>
          <w:p w14:paraId="7700F395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con mi cabeza juegas)</w:t>
            </w:r>
          </w:p>
          <w:p w14:paraId="012AA5C0" w14:textId="77777777" w:rsidR="00E25C16" w:rsidRPr="00485BF2" w:rsidRDefault="00E25C16" w:rsidP="00102409">
            <w:pPr>
              <w:shd w:val="clear" w:color="auto" w:fill="FFFFFF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</w:p>
          <w:p w14:paraId="5C255CBD" w14:textId="77777777" w:rsidR="00E25C16" w:rsidRPr="00485BF2" w:rsidRDefault="00E25C16" w:rsidP="00102409">
            <w:pPr>
              <w:pStyle w:val="Encabezado"/>
              <w:spacing w:after="0"/>
              <w:jc w:val="both"/>
              <w:rPr>
                <w:rFonts w:cs="Arial"/>
                <w:noProof/>
                <w:sz w:val="28"/>
                <w:szCs w:val="28"/>
                <w:lang w:eastAsia="es-ES"/>
              </w:rPr>
            </w:pPr>
            <w:r w:rsidRPr="00485BF2">
              <w:rPr>
                <w:rFonts w:cs="Arial"/>
                <w:noProof/>
                <w:sz w:val="28"/>
                <w:szCs w:val="28"/>
                <w:lang w:eastAsia="es-ES"/>
              </w:rPr>
              <w:t>Un poquititi  titi titi titi</w:t>
            </w:r>
          </w:p>
          <w:p w14:paraId="41494086" w14:textId="20639C06" w:rsidR="00E25C16" w:rsidRPr="00485BF2" w:rsidRDefault="00E25C16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noProof/>
                <w:sz w:val="28"/>
                <w:szCs w:val="28"/>
              </w:rPr>
              <w:t>tititito loco</w:t>
            </w:r>
          </w:p>
        </w:tc>
        <w:tc>
          <w:tcPr>
            <w:tcW w:w="5314" w:type="dxa"/>
          </w:tcPr>
          <w:p w14:paraId="1471A462" w14:textId="77777777" w:rsidR="00E25C16" w:rsidRPr="00485BF2" w:rsidRDefault="00E25C16" w:rsidP="00102409">
            <w:pPr>
              <w:jc w:val="center"/>
              <w:rPr>
                <w:rFonts w:ascii="Calibri" w:hAnsi="Calibri" w:cs="Arial"/>
                <w:b/>
                <w:noProof/>
                <w:sz w:val="28"/>
                <w:szCs w:val="28"/>
              </w:rPr>
            </w:pPr>
            <w:r w:rsidRPr="00485BF2">
              <w:rPr>
                <w:rFonts w:ascii="Calibri" w:hAnsi="Calibri" w:cs="Times"/>
                <w:b/>
                <w:sz w:val="28"/>
                <w:szCs w:val="28"/>
                <w:lang w:eastAsia="es-CL"/>
              </w:rPr>
              <w:t>Canción “</w:t>
            </w:r>
            <w:r w:rsidRPr="00485BF2">
              <w:rPr>
                <w:rFonts w:ascii="Calibri" w:hAnsi="Calibri" w:cs="Arial"/>
                <w:b/>
                <w:noProof/>
                <w:sz w:val="28"/>
                <w:szCs w:val="28"/>
              </w:rPr>
              <w:t>El latido de mi corazón”</w:t>
            </w:r>
          </w:p>
          <w:p w14:paraId="793F686C" w14:textId="77777777" w:rsidR="00102409" w:rsidRPr="00485BF2" w:rsidRDefault="00102409" w:rsidP="00102409">
            <w:pPr>
              <w:rPr>
                <w:rFonts w:ascii="Calibri" w:hAnsi="Calibri" w:cs="Arial"/>
                <w:b/>
                <w:noProof/>
                <w:sz w:val="28"/>
                <w:szCs w:val="28"/>
              </w:rPr>
            </w:pPr>
          </w:p>
          <w:p w14:paraId="329286DC" w14:textId="283DC81E" w:rsidR="00E25C16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Dirás que es raro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l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o que me pasó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Parece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que anoche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t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e encontré en mis sueños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</w:p>
          <w:p w14:paraId="3A4C83F5" w14:textId="7C8A57FF" w:rsidR="00E25C16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Las palabras que dije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se volvieron canción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versos que tuyos son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y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el recuerdo nos dio.</w:t>
            </w:r>
          </w:p>
          <w:p w14:paraId="625ED489" w14:textId="77777777" w:rsidR="00102409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</w:p>
          <w:p w14:paraId="246F2645" w14:textId="1265A81A" w:rsidR="00E25C16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Una melodía bella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q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ue el al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ma tocó.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Con el ritmo que vibra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e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n nuestro interior.</w:t>
            </w:r>
          </w:p>
          <w:p w14:paraId="571BFDDB" w14:textId="1F837D2B" w:rsidR="00E25C16" w:rsidRPr="00485BF2" w:rsidRDefault="00E25C16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Amor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verdadero nos une por siempre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n el latido de mi corazón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Amor verdadero nos une por siempre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En el latido de mi corazón.</w:t>
            </w:r>
          </w:p>
          <w:p w14:paraId="64C68F7C" w14:textId="77777777" w:rsidR="00102409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</w:p>
          <w:p w14:paraId="67E69DC3" w14:textId="58469351" w:rsidR="00E25C16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Ay, mi familia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o</w:t>
            </w:r>
            <w:r w:rsidR="00E25C16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iga mi gent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canten a coro nuestra canción.</w:t>
            </w:r>
          </w:p>
          <w:p w14:paraId="153F2E90" w14:textId="60EE99E0" w:rsidR="00E25C16" w:rsidRPr="00485BF2" w:rsidRDefault="00E25C16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Amor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 xml:space="preserve"> verdadero nos une por siempre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n el latido de mi corazón</w:t>
            </w:r>
            <w:r w:rsidR="00102409"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.</w:t>
            </w:r>
          </w:p>
          <w:p w14:paraId="3FD78627" w14:textId="4ECFEB49" w:rsidR="00E25C16" w:rsidRPr="00485BF2" w:rsidRDefault="00E25C16" w:rsidP="00102409">
            <w:pPr>
              <w:pStyle w:val="Encabezado"/>
              <w:spacing w:after="0"/>
              <w:jc w:val="both"/>
              <w:rPr>
                <w:rFonts w:cs="Arial"/>
                <w:noProof/>
                <w:sz w:val="28"/>
                <w:szCs w:val="28"/>
                <w:lang w:eastAsia="es-ES"/>
              </w:rPr>
            </w:pPr>
          </w:p>
          <w:p w14:paraId="69157BEE" w14:textId="77777777" w:rsidR="00102409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Ay, mi familia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oiga mi gente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canten a coro nuestra canción.</w:t>
            </w:r>
          </w:p>
          <w:p w14:paraId="78405697" w14:textId="3C921B90" w:rsidR="00102409" w:rsidRPr="00485BF2" w:rsidRDefault="00102409" w:rsidP="00102409">
            <w:pPr>
              <w:pStyle w:val="Prrafodelista"/>
              <w:shd w:val="clear" w:color="auto" w:fill="FFFFFF"/>
              <w:ind w:left="0"/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t>Amor verdadero nos une por siempre</w:t>
            </w:r>
            <w:r w:rsidRPr="00485BF2"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  <w:br/>
              <w:t>en el latido de mi corazón.</w:t>
            </w:r>
          </w:p>
          <w:p w14:paraId="323D28D3" w14:textId="56F0BD21" w:rsidR="00E25C16" w:rsidRPr="00485BF2" w:rsidRDefault="00E25C16" w:rsidP="00102409">
            <w:pPr>
              <w:rPr>
                <w:rFonts w:ascii="Calibri" w:hAnsi="Calibri" w:cs="Arial"/>
                <w:color w:val="222222"/>
                <w:sz w:val="28"/>
                <w:szCs w:val="28"/>
                <w:lang w:val="es-CL"/>
              </w:rPr>
            </w:pPr>
          </w:p>
        </w:tc>
      </w:tr>
    </w:tbl>
    <w:p w14:paraId="2A96412C" w14:textId="77777777" w:rsidR="00E25C16" w:rsidRDefault="00E25C16" w:rsidP="003D5C25">
      <w:pPr>
        <w:shd w:val="clear" w:color="auto" w:fill="FFFFFF"/>
        <w:spacing w:after="180"/>
        <w:rPr>
          <w:rFonts w:ascii="Arial" w:hAnsi="Arial" w:cs="Arial"/>
          <w:color w:val="222222"/>
          <w:sz w:val="21"/>
          <w:szCs w:val="21"/>
          <w:lang w:val="es-CL"/>
        </w:rPr>
      </w:pPr>
    </w:p>
    <w:p w14:paraId="0A558EB0" w14:textId="26B488C9" w:rsidR="00102409" w:rsidRDefault="00102409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  <w:r>
        <w:rPr>
          <w:rFonts w:ascii="Calibri" w:hAnsi="Calibri" w:cs="Times"/>
          <w:color w:val="1E1E1F"/>
          <w:lang w:eastAsia="es-CL"/>
        </w:rPr>
        <w:t xml:space="preserve">    </w:t>
      </w:r>
      <w:r w:rsidRPr="003D5C25">
        <w:rPr>
          <w:rFonts w:ascii="Calibri" w:hAnsi="Calibri" w:cs="Times"/>
          <w:color w:val="1E1E1F"/>
          <w:lang w:eastAsia="es-CL"/>
        </w:rPr>
        <w:t>En tu cuader</w:t>
      </w:r>
      <w:r w:rsidR="00CC063C">
        <w:rPr>
          <w:rFonts w:ascii="Calibri" w:hAnsi="Calibri" w:cs="Times"/>
          <w:color w:val="1E1E1F"/>
          <w:lang w:eastAsia="es-CL"/>
        </w:rPr>
        <w:t xml:space="preserve">no realiza el siguiente </w:t>
      </w:r>
      <w:proofErr w:type="gramStart"/>
      <w:r w:rsidR="00CC063C">
        <w:rPr>
          <w:rFonts w:ascii="Calibri" w:hAnsi="Calibri" w:cs="Times"/>
          <w:color w:val="1E1E1F"/>
          <w:lang w:eastAsia="es-CL"/>
        </w:rPr>
        <w:t xml:space="preserve">cuadro, </w:t>
      </w:r>
      <w:r w:rsidRPr="003D5C25">
        <w:rPr>
          <w:rFonts w:ascii="Calibri" w:hAnsi="Calibri" w:cs="Times"/>
          <w:color w:val="1E1E1F"/>
          <w:lang w:eastAsia="es-CL"/>
        </w:rPr>
        <w:t xml:space="preserve"> dibuja</w:t>
      </w:r>
      <w:proofErr w:type="gramEnd"/>
      <w:r w:rsidRPr="003D5C25">
        <w:rPr>
          <w:rFonts w:ascii="Calibri" w:hAnsi="Calibri" w:cs="Times"/>
          <w:color w:val="1E1E1F"/>
          <w:lang w:eastAsia="es-CL"/>
        </w:rPr>
        <w:t xml:space="preserve"> </w:t>
      </w:r>
      <w:r w:rsidR="00CC063C">
        <w:rPr>
          <w:rFonts w:ascii="Calibri" w:hAnsi="Calibri" w:cs="Times"/>
          <w:color w:val="1E1E1F"/>
          <w:lang w:eastAsia="es-CL"/>
        </w:rPr>
        <w:t xml:space="preserve">lo que te imaginas con la canción </w:t>
      </w:r>
      <w:r w:rsidRPr="003D5C25">
        <w:rPr>
          <w:rFonts w:ascii="Calibri" w:hAnsi="Calibri" w:cs="Times"/>
          <w:color w:val="1E1E1F"/>
          <w:lang w:eastAsia="es-CL"/>
        </w:rPr>
        <w:t>y escr</w:t>
      </w:r>
      <w:r>
        <w:rPr>
          <w:rFonts w:ascii="Calibri" w:hAnsi="Calibri" w:cs="Times"/>
          <w:color w:val="1E1E1F"/>
          <w:lang w:eastAsia="es-CL"/>
        </w:rPr>
        <w:t>ibe qué crees nos quería transmitir</w:t>
      </w:r>
      <w:r w:rsidR="00382015">
        <w:rPr>
          <w:rFonts w:ascii="Calibri" w:hAnsi="Calibri" w:cs="Times"/>
          <w:color w:val="1E1E1F"/>
          <w:lang w:eastAsia="es-CL"/>
        </w:rPr>
        <w:t xml:space="preserve"> el autor con la letra de sus can</w:t>
      </w:r>
      <w:r>
        <w:rPr>
          <w:rFonts w:ascii="Calibri" w:hAnsi="Calibri" w:cs="Times"/>
          <w:color w:val="1E1E1F"/>
          <w:lang w:eastAsia="es-CL"/>
        </w:rPr>
        <w:t>ciones (qué q</w:t>
      </w:r>
      <w:r w:rsidR="00CC063C">
        <w:rPr>
          <w:rFonts w:ascii="Calibri" w:hAnsi="Calibri" w:cs="Times"/>
          <w:color w:val="1E1E1F"/>
          <w:lang w:eastAsia="es-CL"/>
        </w:rPr>
        <w:t>uería decir, de qué quería hablar, qué quería que las personas sintieran, etc.) y qué sentimientos sintió el autor al escribirla (cómo se sentía)</w:t>
      </w:r>
    </w:p>
    <w:p w14:paraId="03ED10DE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38ACBE3C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560AD65E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78CEB46E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2CECC976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12F9841E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094E3AFC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19397EFC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5BBCC133" w14:textId="77777777" w:rsidR="00485BF2" w:rsidRDefault="00485BF2" w:rsidP="00102409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color w:val="1E1E1F"/>
          <w:lang w:eastAsia="es-CL"/>
        </w:rPr>
      </w:pPr>
    </w:p>
    <w:p w14:paraId="553B65FF" w14:textId="77777777" w:rsidR="00CC063C" w:rsidRPr="00485BF2" w:rsidRDefault="00CC063C" w:rsidP="0010240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1E1E1F"/>
          <w:sz w:val="12"/>
          <w:szCs w:val="12"/>
          <w:lang w:eastAsia="es-CL"/>
        </w:rPr>
      </w:pPr>
    </w:p>
    <w:tbl>
      <w:tblPr>
        <w:tblStyle w:val="Tablaconcuadrcula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5220"/>
        <w:gridCol w:w="5221"/>
      </w:tblGrid>
      <w:tr w:rsidR="00102409" w14:paraId="5A007C79" w14:textId="77777777" w:rsidTr="00102409">
        <w:tc>
          <w:tcPr>
            <w:tcW w:w="5313" w:type="dxa"/>
          </w:tcPr>
          <w:p w14:paraId="4E9F7ADF" w14:textId="77777777" w:rsidR="00102409" w:rsidRPr="00971397" w:rsidRDefault="00102409" w:rsidP="00102409">
            <w:pPr>
              <w:pStyle w:val="Encabezado"/>
              <w:spacing w:after="0"/>
              <w:jc w:val="center"/>
              <w:rPr>
                <w:rFonts w:cs="Arial"/>
                <w:b/>
                <w:noProof/>
                <w:sz w:val="24"/>
                <w:szCs w:val="24"/>
                <w:lang w:eastAsia="es-ES"/>
              </w:rPr>
            </w:pPr>
            <w:r w:rsidRPr="00971397">
              <w:rPr>
                <w:rFonts w:cs="Times"/>
                <w:b/>
                <w:sz w:val="24"/>
                <w:szCs w:val="24"/>
                <w:lang w:eastAsia="es-CL"/>
              </w:rPr>
              <w:t>Canción “</w:t>
            </w:r>
            <w:r w:rsidRPr="00971397">
              <w:rPr>
                <w:rFonts w:cs="Arial"/>
                <w:b/>
                <w:noProof/>
                <w:sz w:val="24"/>
                <w:szCs w:val="24"/>
                <w:lang w:eastAsia="es-ES"/>
              </w:rPr>
              <w:t>Un poco loco</w:t>
            </w:r>
            <w:r>
              <w:rPr>
                <w:rFonts w:cs="Arial"/>
                <w:b/>
                <w:noProof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5314" w:type="dxa"/>
          </w:tcPr>
          <w:p w14:paraId="5739A875" w14:textId="77777777" w:rsidR="00102409" w:rsidRPr="00971397" w:rsidRDefault="00102409" w:rsidP="00102409">
            <w:pPr>
              <w:pStyle w:val="Encabezado"/>
              <w:spacing w:after="0"/>
              <w:jc w:val="center"/>
              <w:rPr>
                <w:rFonts w:cs="Arial"/>
                <w:b/>
                <w:noProof/>
                <w:sz w:val="24"/>
                <w:szCs w:val="24"/>
                <w:lang w:eastAsia="es-ES"/>
              </w:rPr>
            </w:pPr>
            <w:r w:rsidRPr="00971397">
              <w:rPr>
                <w:rFonts w:cs="Times"/>
                <w:b/>
                <w:sz w:val="24"/>
                <w:szCs w:val="24"/>
                <w:lang w:eastAsia="es-CL"/>
              </w:rPr>
              <w:t>Canción “</w:t>
            </w:r>
            <w:r w:rsidRPr="00971397">
              <w:rPr>
                <w:rFonts w:cs="Arial"/>
                <w:b/>
                <w:noProof/>
                <w:sz w:val="24"/>
                <w:szCs w:val="24"/>
                <w:lang w:eastAsia="es-ES"/>
              </w:rPr>
              <w:t>El latido de mi corazón”</w:t>
            </w:r>
          </w:p>
        </w:tc>
      </w:tr>
      <w:tr w:rsidR="00102409" w14:paraId="3105CCB2" w14:textId="77777777" w:rsidTr="00102409">
        <w:tc>
          <w:tcPr>
            <w:tcW w:w="5313" w:type="dxa"/>
          </w:tcPr>
          <w:p w14:paraId="5FB42458" w14:textId="12B1E196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Dibujo de la canción.</w:t>
            </w:r>
          </w:p>
          <w:p w14:paraId="1CE31D83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4FEFE063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40801FD7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0E5247D6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059A9039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159B8605" w14:textId="77777777" w:rsidR="00102409" w:rsidRPr="00971397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  <w:tc>
          <w:tcPr>
            <w:tcW w:w="5314" w:type="dxa"/>
          </w:tcPr>
          <w:p w14:paraId="0A7120D9" w14:textId="0F2CDDD2" w:rsidR="00102409" w:rsidRPr="00971397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Dibujo de la canción.</w:t>
            </w:r>
          </w:p>
        </w:tc>
      </w:tr>
      <w:tr w:rsidR="00102409" w14:paraId="302D1C4A" w14:textId="77777777" w:rsidTr="00102409">
        <w:tc>
          <w:tcPr>
            <w:tcW w:w="5313" w:type="dxa"/>
          </w:tcPr>
          <w:p w14:paraId="468A946B" w14:textId="445C37C0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Yo creo que el autor nos quería transmitir:</w:t>
            </w:r>
          </w:p>
          <w:p w14:paraId="4D6C98D9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5A309DB7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161F4A01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4966B7A5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04A00006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092D99CF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35725372" w14:textId="77777777" w:rsidR="00102409" w:rsidRPr="00971397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  <w:tc>
          <w:tcPr>
            <w:tcW w:w="5314" w:type="dxa"/>
          </w:tcPr>
          <w:p w14:paraId="751F1B97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Yo creo que el autor nos quería transmitir:</w:t>
            </w:r>
          </w:p>
          <w:p w14:paraId="7DF80D8F" w14:textId="20D3A621" w:rsidR="00102409" w:rsidRPr="00971397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</w:tr>
      <w:tr w:rsidR="00102409" w14:paraId="0F5EC36B" w14:textId="77777777" w:rsidTr="00102409">
        <w:tc>
          <w:tcPr>
            <w:tcW w:w="5313" w:type="dxa"/>
          </w:tcPr>
          <w:p w14:paraId="4DA307BE" w14:textId="3A90039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Yo creo que el autor cuando escribió la canción se sentía:</w:t>
            </w:r>
          </w:p>
          <w:p w14:paraId="026CDB18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251DDDBE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05D09A72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2EC1B86B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58CCB2C4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3FF2F77F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  <w:p w14:paraId="670DAB5C" w14:textId="77777777" w:rsidR="00102409" w:rsidRPr="00971397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  <w:tc>
          <w:tcPr>
            <w:tcW w:w="5314" w:type="dxa"/>
          </w:tcPr>
          <w:p w14:paraId="536CB3BF" w14:textId="77777777" w:rsidR="00102409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  <w:r>
              <w:rPr>
                <w:rFonts w:ascii="Calibri" w:hAnsi="Calibri" w:cs="Times"/>
                <w:lang w:eastAsia="es-CL"/>
              </w:rPr>
              <w:t>Yo creo que el autor cuando escribió la canción se sentía:</w:t>
            </w:r>
          </w:p>
          <w:p w14:paraId="01BECA2D" w14:textId="77777777" w:rsidR="00102409" w:rsidRPr="00971397" w:rsidRDefault="00102409" w:rsidP="001024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lang w:eastAsia="es-CL"/>
              </w:rPr>
            </w:pPr>
          </w:p>
        </w:tc>
      </w:tr>
    </w:tbl>
    <w:p w14:paraId="4C430A73" w14:textId="42A7C963" w:rsidR="00432CAB" w:rsidRDefault="00432CAB" w:rsidP="00432CAB">
      <w:pPr>
        <w:pStyle w:val="Encabezado"/>
        <w:jc w:val="both"/>
        <w:rPr>
          <w:rFonts w:cs="Arial"/>
          <w:lang w:val="es-CL"/>
        </w:rPr>
      </w:pPr>
    </w:p>
    <w:p w14:paraId="663702D9" w14:textId="65157F17" w:rsidR="00485BF2" w:rsidRDefault="00485BF2" w:rsidP="00485BF2">
      <w:pPr>
        <w:pStyle w:val="Encabezado"/>
        <w:spacing w:after="0"/>
        <w:jc w:val="both"/>
        <w:rPr>
          <w:rFonts w:ascii="Monotype Corsiva" w:hAnsi="Monotype Corsiva" w:cs="Arial"/>
          <w:noProof/>
          <w:sz w:val="36"/>
          <w:szCs w:val="36"/>
          <w:lang w:val="es-ES_tradnl"/>
        </w:rPr>
      </w:pPr>
      <w:r>
        <w:rPr>
          <w:rFonts w:ascii="Monotype Corsiva" w:hAnsi="Monotype Corsiva" w:cs="Arial"/>
          <w:noProof/>
          <w:sz w:val="36"/>
          <w:szCs w:val="36"/>
          <w:lang w:val="es-ES_tradnl"/>
        </w:rPr>
        <w:t>Actividad Nº3</w:t>
      </w:r>
    </w:p>
    <w:p w14:paraId="16DADB23" w14:textId="17923634" w:rsidR="00485BF2" w:rsidRPr="00485BF2" w:rsidRDefault="00485BF2" w:rsidP="00485BF2">
      <w:pPr>
        <w:pStyle w:val="Encabezado"/>
        <w:spacing w:after="0"/>
        <w:jc w:val="both"/>
        <w:rPr>
          <w:rFonts w:cs="Arial"/>
          <w:noProof/>
          <w:sz w:val="24"/>
          <w:szCs w:val="24"/>
          <w:lang w:val="es-ES_tradnl"/>
        </w:rPr>
      </w:pPr>
      <w:r>
        <w:rPr>
          <w:rFonts w:cs="Arial"/>
          <w:noProof/>
          <w:sz w:val="24"/>
          <w:szCs w:val="24"/>
          <w:lang w:val="es-ES_tradnl"/>
        </w:rPr>
        <w:t xml:space="preserve">    </w:t>
      </w:r>
      <w:r w:rsidRPr="00485BF2">
        <w:rPr>
          <w:rFonts w:cs="Arial"/>
          <w:noProof/>
          <w:sz w:val="24"/>
          <w:szCs w:val="24"/>
          <w:lang w:val="es-ES_tradnl"/>
        </w:rPr>
        <w:t>Realiza la autoevaluación de tu trabajo.</w:t>
      </w:r>
      <w:r>
        <w:rPr>
          <w:rFonts w:cs="Arial"/>
          <w:noProof/>
          <w:sz w:val="24"/>
          <w:szCs w:val="24"/>
          <w:lang w:val="es-ES_tradnl"/>
        </w:rPr>
        <w:t xml:space="preserve"> Copia el cuadro y en él escribe sólo el puntaje que te colocaste.</w:t>
      </w:r>
    </w:p>
    <w:p w14:paraId="368CC3EC" w14:textId="77777777" w:rsidR="00A81BE4" w:rsidRPr="00A81BE4" w:rsidRDefault="00A81BE4" w:rsidP="00A81BE4">
      <w:pPr>
        <w:pStyle w:val="Encabezado"/>
        <w:spacing w:after="0"/>
        <w:jc w:val="both"/>
        <w:rPr>
          <w:rFonts w:cs="Arial"/>
          <w:lang w:val="es-CL"/>
        </w:rPr>
      </w:pPr>
    </w:p>
    <w:p w14:paraId="46F5C6C9" w14:textId="0360BB53" w:rsidR="00A81BE4" w:rsidRPr="00A81BE4" w:rsidRDefault="00485BF2" w:rsidP="00A81BE4">
      <w:pPr>
        <w:rPr>
          <w:rFonts w:asciiTheme="minorHAnsi" w:hAnsiTheme="minorHAnsi"/>
          <w:color w:val="000000"/>
          <w:lang w:val="es-CL"/>
        </w:rPr>
      </w:pPr>
      <w:r>
        <w:rPr>
          <w:rFonts w:asciiTheme="minorHAnsi" w:hAnsiTheme="minorHAnsi"/>
          <w:color w:val="000000"/>
          <w:lang w:val="es-CL"/>
        </w:rPr>
        <w:t>Esperamos, les guste</w:t>
      </w:r>
      <w:r w:rsidR="00A81BE4" w:rsidRPr="00A81BE4">
        <w:rPr>
          <w:rFonts w:asciiTheme="minorHAnsi" w:hAnsiTheme="minorHAnsi"/>
          <w:color w:val="000000"/>
          <w:lang w:val="es-CL"/>
        </w:rPr>
        <w:t xml:space="preserve"> esta actividad.</w:t>
      </w:r>
    </w:p>
    <w:p w14:paraId="108C4393" w14:textId="1DBAF7F6" w:rsidR="00A81BE4" w:rsidRPr="00A81BE4" w:rsidRDefault="00A81BE4" w:rsidP="00A81BE4">
      <w:pPr>
        <w:rPr>
          <w:rFonts w:asciiTheme="minorHAnsi" w:hAnsiTheme="minorHAnsi"/>
          <w:color w:val="000000"/>
          <w:lang w:val="es-CL"/>
        </w:rPr>
      </w:pPr>
      <w:proofErr w:type="gramStart"/>
      <w:r w:rsidRPr="00A81BE4">
        <w:rPr>
          <w:rFonts w:asciiTheme="minorHAnsi" w:hAnsiTheme="minorHAnsi"/>
          <w:color w:val="000000"/>
          <w:lang w:val="es-CL"/>
        </w:rPr>
        <w:t>Cariños!!!</w:t>
      </w:r>
      <w:proofErr w:type="gramEnd"/>
      <w:r w:rsidRPr="00A81BE4">
        <w:rPr>
          <w:rFonts w:asciiTheme="minorHAnsi" w:hAnsiTheme="minorHAnsi"/>
          <w:color w:val="000000"/>
          <w:lang w:val="es-CL"/>
        </w:rPr>
        <w:t xml:space="preserve"> </w:t>
      </w:r>
      <w:proofErr w:type="gramStart"/>
      <w:r w:rsidRPr="00A81BE4">
        <w:rPr>
          <w:rFonts w:asciiTheme="minorHAnsi" w:hAnsiTheme="minorHAnsi"/>
          <w:color w:val="000000"/>
          <w:lang w:val="es-CL"/>
        </w:rPr>
        <w:t>Y… CUÍDENSE!!!</w:t>
      </w:r>
      <w:proofErr w:type="gramEnd"/>
    </w:p>
    <w:p w14:paraId="2559296C" w14:textId="7764A355" w:rsidR="00A81BE4" w:rsidRDefault="00A81BE4" w:rsidP="00A81BE4">
      <w:pPr>
        <w:rPr>
          <w:rFonts w:asciiTheme="minorHAnsi" w:hAnsiTheme="minorHAnsi"/>
          <w:color w:val="000000"/>
          <w:lang w:val="es-CL"/>
        </w:rPr>
      </w:pPr>
      <w:r w:rsidRPr="00A81BE4">
        <w:rPr>
          <w:rFonts w:asciiTheme="minorHAnsi" w:hAnsiTheme="minorHAnsi"/>
          <w:color w:val="000000"/>
          <w:lang w:val="es-CL"/>
        </w:rPr>
        <w:t>Miss Marta y Miss Paola.</w:t>
      </w:r>
    </w:p>
    <w:p w14:paraId="2E2D7FE9" w14:textId="734CB870" w:rsidR="00A81BE4" w:rsidRDefault="00A81BE4" w:rsidP="00485BF2">
      <w:pPr>
        <w:pStyle w:val="Encabezado"/>
        <w:rPr>
          <w:rFonts w:cs="Arial"/>
          <w:lang w:val="es-CL"/>
        </w:rPr>
      </w:pPr>
    </w:p>
    <w:p w14:paraId="6DB1E597" w14:textId="096EC3F2" w:rsidR="00E25C16" w:rsidRPr="00E25C16" w:rsidRDefault="00E25C16" w:rsidP="00485BF2">
      <w:pPr>
        <w:jc w:val="center"/>
        <w:rPr>
          <w:rFonts w:ascii="Times" w:hAnsi="Times"/>
          <w:sz w:val="20"/>
          <w:szCs w:val="20"/>
          <w:lang w:val="es-CL"/>
        </w:rPr>
      </w:pPr>
      <w:r>
        <w:rPr>
          <w:rFonts w:ascii="Times" w:hAnsi="Times"/>
          <w:noProof/>
          <w:sz w:val="20"/>
          <w:szCs w:val="20"/>
          <w:lang w:val="es-CL" w:eastAsia="es-CL"/>
        </w:rPr>
        <w:drawing>
          <wp:inline distT="0" distB="0" distL="0" distR="0" wp14:anchorId="0D14B008" wp14:editId="5C0397AC">
            <wp:extent cx="3118597" cy="3736089"/>
            <wp:effectExtent l="0" t="0" r="5715" b="0"/>
            <wp:docPr id="5" name="Imagen 6" descr="ailar alegra el alma ♥ - Fundación Cultural Los Chagual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lar alegra el alma ♥ - Fundación Cultural Los Chagualo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76" cy="37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6C95" w14:textId="77777777" w:rsidR="009070C6" w:rsidRDefault="009070C6" w:rsidP="00432CAB">
      <w:pPr>
        <w:pStyle w:val="Encabezado"/>
        <w:jc w:val="both"/>
        <w:rPr>
          <w:rFonts w:cs="Arial"/>
          <w:lang w:val="es-CL"/>
        </w:rPr>
      </w:pPr>
    </w:p>
    <w:p w14:paraId="11D9466D" w14:textId="77777777" w:rsidR="00B21168" w:rsidRDefault="00B21168" w:rsidP="00432CAB">
      <w:pPr>
        <w:pStyle w:val="Encabezado"/>
        <w:jc w:val="both"/>
        <w:rPr>
          <w:rFonts w:cs="Arial"/>
          <w:lang w:val="es-CL"/>
        </w:rPr>
      </w:pPr>
    </w:p>
    <w:p w14:paraId="1EBCB35D" w14:textId="77777777" w:rsidR="00485BF2" w:rsidRDefault="00485BF2" w:rsidP="00432CAB">
      <w:pPr>
        <w:pStyle w:val="Encabezado"/>
        <w:jc w:val="both"/>
        <w:rPr>
          <w:rFonts w:cs="Arial"/>
          <w:lang w:val="es-CL"/>
        </w:rPr>
      </w:pPr>
    </w:p>
    <w:p w14:paraId="4839C4C9" w14:textId="77777777" w:rsidR="00485BF2" w:rsidRDefault="00485BF2" w:rsidP="00432CAB">
      <w:pPr>
        <w:pStyle w:val="Encabezado"/>
        <w:jc w:val="both"/>
        <w:rPr>
          <w:rFonts w:cs="Arial"/>
          <w:lang w:val="es-CL"/>
        </w:rPr>
      </w:pPr>
    </w:p>
    <w:p w14:paraId="6B3F303A" w14:textId="77777777" w:rsidR="00485BF2" w:rsidRDefault="00485BF2" w:rsidP="00432CAB">
      <w:pPr>
        <w:pStyle w:val="Encabezado"/>
        <w:jc w:val="both"/>
        <w:rPr>
          <w:rFonts w:cs="Arial"/>
          <w:lang w:val="es-CL"/>
        </w:rPr>
      </w:pPr>
    </w:p>
    <w:p w14:paraId="722A1FC5" w14:textId="77777777" w:rsidR="00485BF2" w:rsidRDefault="00485BF2" w:rsidP="00432CAB">
      <w:pPr>
        <w:pStyle w:val="Encabezado"/>
        <w:jc w:val="both"/>
        <w:rPr>
          <w:rFonts w:cs="Arial"/>
          <w:lang w:val="es-CL"/>
        </w:rPr>
      </w:pPr>
    </w:p>
    <w:p w14:paraId="576F7E91" w14:textId="77777777" w:rsidR="00B21168" w:rsidRDefault="00B21168" w:rsidP="00432CAB">
      <w:pPr>
        <w:pStyle w:val="Encabezado"/>
        <w:jc w:val="both"/>
        <w:rPr>
          <w:rFonts w:cs="Arial"/>
          <w:lang w:val="es-CL"/>
        </w:rPr>
      </w:pPr>
    </w:p>
    <w:p w14:paraId="6C679ED7" w14:textId="2D1ECB7E" w:rsidR="00A81BE4" w:rsidRDefault="00A81BE4" w:rsidP="00B21168">
      <w:pPr>
        <w:pStyle w:val="Encabezado"/>
        <w:numPr>
          <w:ilvl w:val="0"/>
          <w:numId w:val="27"/>
        </w:numPr>
        <w:jc w:val="both"/>
        <w:rPr>
          <w:rFonts w:cs="Arial"/>
          <w:lang w:val="es-CL"/>
        </w:rPr>
      </w:pPr>
      <w:r>
        <w:rPr>
          <w:rFonts w:cs="Arial"/>
          <w:lang w:val="es-CL"/>
        </w:rPr>
        <w:t>Rúbrica Autoevaluación: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6"/>
        <w:gridCol w:w="1754"/>
        <w:gridCol w:w="1744"/>
        <w:gridCol w:w="1744"/>
        <w:gridCol w:w="1744"/>
        <w:gridCol w:w="1735"/>
      </w:tblGrid>
      <w:tr w:rsidR="00382015" w14:paraId="5A0A38AC" w14:textId="77777777" w:rsidTr="00382015">
        <w:tc>
          <w:tcPr>
            <w:tcW w:w="1771" w:type="dxa"/>
          </w:tcPr>
          <w:p w14:paraId="0721C3D3" w14:textId="50DC80C0" w:rsidR="00382015" w:rsidRPr="00382015" w:rsidRDefault="00382015" w:rsidP="00382015">
            <w:pPr>
              <w:pStyle w:val="Encabezado"/>
              <w:jc w:val="center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>Categorías</w:t>
            </w:r>
          </w:p>
        </w:tc>
        <w:tc>
          <w:tcPr>
            <w:tcW w:w="1771" w:type="dxa"/>
          </w:tcPr>
          <w:p w14:paraId="35622E99" w14:textId="36443086" w:rsidR="00382015" w:rsidRPr="00382015" w:rsidRDefault="00382015" w:rsidP="00382015">
            <w:pPr>
              <w:pStyle w:val="Encabezado"/>
              <w:jc w:val="center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>4</w:t>
            </w:r>
          </w:p>
        </w:tc>
        <w:tc>
          <w:tcPr>
            <w:tcW w:w="1771" w:type="dxa"/>
          </w:tcPr>
          <w:p w14:paraId="12A27F39" w14:textId="7106584C" w:rsidR="00382015" w:rsidRPr="00382015" w:rsidRDefault="00382015" w:rsidP="00382015">
            <w:pPr>
              <w:pStyle w:val="Encabezado"/>
              <w:jc w:val="center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>3</w:t>
            </w:r>
          </w:p>
        </w:tc>
        <w:tc>
          <w:tcPr>
            <w:tcW w:w="1771" w:type="dxa"/>
          </w:tcPr>
          <w:p w14:paraId="7EF766CD" w14:textId="1B7650BA" w:rsidR="00382015" w:rsidRPr="00382015" w:rsidRDefault="00382015" w:rsidP="00382015">
            <w:pPr>
              <w:pStyle w:val="Encabezado"/>
              <w:jc w:val="center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>2</w:t>
            </w:r>
          </w:p>
        </w:tc>
        <w:tc>
          <w:tcPr>
            <w:tcW w:w="1771" w:type="dxa"/>
          </w:tcPr>
          <w:p w14:paraId="742FB00B" w14:textId="25039F74" w:rsidR="00382015" w:rsidRPr="00382015" w:rsidRDefault="00382015" w:rsidP="00382015">
            <w:pPr>
              <w:pStyle w:val="Encabezado"/>
              <w:jc w:val="center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>1</w:t>
            </w:r>
          </w:p>
        </w:tc>
        <w:tc>
          <w:tcPr>
            <w:tcW w:w="1772" w:type="dxa"/>
          </w:tcPr>
          <w:p w14:paraId="648193A6" w14:textId="49CF928B" w:rsidR="00382015" w:rsidRPr="00382015" w:rsidRDefault="00382015" w:rsidP="00382015">
            <w:pPr>
              <w:pStyle w:val="Encabezado"/>
              <w:jc w:val="center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>Puntaje</w:t>
            </w:r>
          </w:p>
        </w:tc>
      </w:tr>
      <w:tr w:rsidR="00382015" w14:paraId="6DB96A4B" w14:textId="77777777" w:rsidTr="00382015">
        <w:tc>
          <w:tcPr>
            <w:tcW w:w="1771" w:type="dxa"/>
          </w:tcPr>
          <w:p w14:paraId="552CF181" w14:textId="58A758AD" w:rsidR="00382015" w:rsidRDefault="00382015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Expresión corporal</w:t>
            </w:r>
          </w:p>
        </w:tc>
        <w:tc>
          <w:tcPr>
            <w:tcW w:w="1771" w:type="dxa"/>
          </w:tcPr>
          <w:p w14:paraId="3839C598" w14:textId="5602E7EB" w:rsidR="00382015" w:rsidRDefault="007711B6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 xml:space="preserve"> mi baile, describí cómo fue mi baile y cómo me sentí al bailar en ambas canciones.</w:t>
            </w:r>
          </w:p>
        </w:tc>
        <w:tc>
          <w:tcPr>
            <w:tcW w:w="1771" w:type="dxa"/>
          </w:tcPr>
          <w:p w14:paraId="1B5E28FE" w14:textId="232E5D70" w:rsidR="00382015" w:rsidRDefault="007711B6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proofErr w:type="gramStart"/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e</w:t>
            </w:r>
            <w:proofErr w:type="gramEnd"/>
            <w:r>
              <w:rPr>
                <w:rFonts w:cs="Arial"/>
                <w:lang w:val="es-CL"/>
              </w:rPr>
              <w:t xml:space="preserve"> mi baile, describí cómo fue mi baile en ambas canciones.</w:t>
            </w:r>
          </w:p>
        </w:tc>
        <w:tc>
          <w:tcPr>
            <w:tcW w:w="1771" w:type="dxa"/>
          </w:tcPr>
          <w:p w14:paraId="06576AC6" w14:textId="16999BE2" w:rsidR="00382015" w:rsidRDefault="007711B6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 xml:space="preserve"> mi baile en ambas canciones.</w:t>
            </w:r>
          </w:p>
        </w:tc>
        <w:tc>
          <w:tcPr>
            <w:tcW w:w="1771" w:type="dxa"/>
          </w:tcPr>
          <w:p w14:paraId="62A7E0E1" w14:textId="3201A3E4" w:rsidR="00382015" w:rsidRDefault="007711B6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 xml:space="preserve"> mi baile en una de las canciones.</w:t>
            </w:r>
          </w:p>
        </w:tc>
        <w:tc>
          <w:tcPr>
            <w:tcW w:w="1772" w:type="dxa"/>
          </w:tcPr>
          <w:p w14:paraId="5D6B055B" w14:textId="77777777" w:rsidR="00382015" w:rsidRDefault="00382015" w:rsidP="00382015">
            <w:pPr>
              <w:pStyle w:val="Encabezado"/>
              <w:jc w:val="both"/>
              <w:rPr>
                <w:rFonts w:cs="Arial"/>
                <w:lang w:val="es-CL"/>
              </w:rPr>
            </w:pPr>
          </w:p>
        </w:tc>
      </w:tr>
      <w:tr w:rsidR="00382015" w14:paraId="4169A768" w14:textId="77777777" w:rsidTr="00382015">
        <w:tc>
          <w:tcPr>
            <w:tcW w:w="1771" w:type="dxa"/>
          </w:tcPr>
          <w:p w14:paraId="7D2FB135" w14:textId="0864DE78" w:rsidR="00382015" w:rsidRDefault="00382015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Sensaciones y sentimientos.</w:t>
            </w:r>
          </w:p>
        </w:tc>
        <w:tc>
          <w:tcPr>
            <w:tcW w:w="1771" w:type="dxa"/>
          </w:tcPr>
          <w:p w14:paraId="29AE4919" w14:textId="07FF3919" w:rsidR="00382015" w:rsidRDefault="001114B1" w:rsidP="001114B1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 xml:space="preserve"> </w:t>
            </w:r>
            <w:r w:rsidR="0056765F">
              <w:rPr>
                <w:rFonts w:cs="Arial"/>
                <w:lang w:val="es-CL"/>
              </w:rPr>
              <w:t>lo que me imagin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>, escribí lo que quiso transmitir el autor y los sentimientos del autor al escribir ambas canciones.</w:t>
            </w:r>
          </w:p>
        </w:tc>
        <w:tc>
          <w:tcPr>
            <w:tcW w:w="1771" w:type="dxa"/>
          </w:tcPr>
          <w:p w14:paraId="1E370DE4" w14:textId="1A1C3D2A" w:rsidR="00382015" w:rsidRDefault="001114B1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 xml:space="preserve"> lo que me </w:t>
            </w:r>
            <w:proofErr w:type="gramStart"/>
            <w:r>
              <w:rPr>
                <w:rFonts w:cs="Arial"/>
                <w:lang w:val="es-CL"/>
              </w:rPr>
              <w:t>imagin</w:t>
            </w:r>
            <w:r w:rsidR="0056765F">
              <w:rPr>
                <w:rFonts w:cs="Arial"/>
                <w:lang w:val="es-CL"/>
              </w:rPr>
              <w:t>e</w:t>
            </w:r>
            <w:proofErr w:type="gramEnd"/>
            <w:r>
              <w:rPr>
                <w:rFonts w:cs="Arial"/>
                <w:lang w:val="es-CL"/>
              </w:rPr>
              <w:t>, escribí lo que quiso transmitir el autor en ambas canciones.</w:t>
            </w:r>
          </w:p>
        </w:tc>
        <w:tc>
          <w:tcPr>
            <w:tcW w:w="1771" w:type="dxa"/>
          </w:tcPr>
          <w:p w14:paraId="411C9415" w14:textId="20511974" w:rsidR="00382015" w:rsidRDefault="0056765F" w:rsidP="0056765F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 xml:space="preserve"> lo que me </w:t>
            </w:r>
            <w:proofErr w:type="gramStart"/>
            <w:r>
              <w:rPr>
                <w:rFonts w:cs="Arial"/>
                <w:lang w:val="es-CL"/>
              </w:rPr>
              <w:t>imagine</w:t>
            </w:r>
            <w:proofErr w:type="gramEnd"/>
            <w:r w:rsidR="001114B1">
              <w:rPr>
                <w:rFonts w:cs="Arial"/>
                <w:lang w:val="es-CL"/>
              </w:rPr>
              <w:t xml:space="preserve"> en ambas canciones.</w:t>
            </w:r>
          </w:p>
        </w:tc>
        <w:tc>
          <w:tcPr>
            <w:tcW w:w="1771" w:type="dxa"/>
          </w:tcPr>
          <w:p w14:paraId="0069C293" w14:textId="52E17A9A" w:rsidR="00382015" w:rsidRDefault="0056765F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Dibuj</w:t>
            </w:r>
            <w:r w:rsidR="00857777">
              <w:rPr>
                <w:rFonts w:cs="Arial"/>
                <w:lang w:val="es-CL"/>
              </w:rPr>
              <w:t>é</w:t>
            </w:r>
            <w:r>
              <w:rPr>
                <w:rFonts w:cs="Arial"/>
                <w:lang w:val="es-CL"/>
              </w:rPr>
              <w:t xml:space="preserve"> lo que me </w:t>
            </w:r>
            <w:proofErr w:type="gramStart"/>
            <w:r>
              <w:rPr>
                <w:rFonts w:cs="Arial"/>
                <w:lang w:val="es-CL"/>
              </w:rPr>
              <w:t>imagine</w:t>
            </w:r>
            <w:proofErr w:type="gramEnd"/>
            <w:r>
              <w:rPr>
                <w:rFonts w:cs="Arial"/>
                <w:lang w:val="es-CL"/>
              </w:rPr>
              <w:t xml:space="preserve"> en una </w:t>
            </w:r>
            <w:r w:rsidR="007711B6">
              <w:rPr>
                <w:rFonts w:cs="Arial"/>
                <w:lang w:val="es-CL"/>
              </w:rPr>
              <w:t>de las canciones.</w:t>
            </w:r>
          </w:p>
        </w:tc>
        <w:tc>
          <w:tcPr>
            <w:tcW w:w="1772" w:type="dxa"/>
          </w:tcPr>
          <w:p w14:paraId="745A25D1" w14:textId="77777777" w:rsidR="00382015" w:rsidRDefault="00382015" w:rsidP="00382015">
            <w:pPr>
              <w:pStyle w:val="Encabezado"/>
              <w:jc w:val="both"/>
              <w:rPr>
                <w:rFonts w:cs="Arial"/>
                <w:lang w:val="es-CL"/>
              </w:rPr>
            </w:pPr>
          </w:p>
        </w:tc>
      </w:tr>
      <w:tr w:rsidR="00857777" w14:paraId="4D6BDC6F" w14:textId="77777777" w:rsidTr="00382015">
        <w:tc>
          <w:tcPr>
            <w:tcW w:w="1771" w:type="dxa"/>
          </w:tcPr>
          <w:p w14:paraId="07B7C3B0" w14:textId="46ACA9A9" w:rsidR="00857777" w:rsidRDefault="00857777" w:rsidP="00382015">
            <w:pPr>
              <w:pStyle w:val="Encabezado"/>
              <w:jc w:val="both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Puntaje obtenido</w:t>
            </w:r>
          </w:p>
        </w:tc>
        <w:tc>
          <w:tcPr>
            <w:tcW w:w="1771" w:type="dxa"/>
          </w:tcPr>
          <w:p w14:paraId="2FDAE399" w14:textId="77777777" w:rsidR="00857777" w:rsidRDefault="00857777" w:rsidP="001114B1">
            <w:pPr>
              <w:pStyle w:val="Encabezado"/>
              <w:jc w:val="both"/>
              <w:rPr>
                <w:rFonts w:cs="Arial"/>
                <w:lang w:val="es-CL"/>
              </w:rPr>
            </w:pPr>
          </w:p>
        </w:tc>
        <w:tc>
          <w:tcPr>
            <w:tcW w:w="1771" w:type="dxa"/>
          </w:tcPr>
          <w:p w14:paraId="7B5A21F2" w14:textId="77777777" w:rsidR="00857777" w:rsidRDefault="00857777" w:rsidP="00382015">
            <w:pPr>
              <w:pStyle w:val="Encabezado"/>
              <w:jc w:val="both"/>
              <w:rPr>
                <w:rFonts w:cs="Arial"/>
                <w:lang w:val="es-CL"/>
              </w:rPr>
            </w:pPr>
          </w:p>
        </w:tc>
        <w:tc>
          <w:tcPr>
            <w:tcW w:w="1771" w:type="dxa"/>
          </w:tcPr>
          <w:p w14:paraId="4BD5380D" w14:textId="77777777" w:rsidR="00857777" w:rsidRDefault="00857777" w:rsidP="0056765F">
            <w:pPr>
              <w:pStyle w:val="Encabezado"/>
              <w:jc w:val="both"/>
              <w:rPr>
                <w:rFonts w:cs="Arial"/>
                <w:lang w:val="es-CL"/>
              </w:rPr>
            </w:pPr>
          </w:p>
        </w:tc>
        <w:tc>
          <w:tcPr>
            <w:tcW w:w="1771" w:type="dxa"/>
          </w:tcPr>
          <w:p w14:paraId="4DD41D5E" w14:textId="77777777" w:rsidR="00857777" w:rsidRDefault="00857777" w:rsidP="00382015">
            <w:pPr>
              <w:pStyle w:val="Encabezado"/>
              <w:jc w:val="both"/>
              <w:rPr>
                <w:rFonts w:cs="Arial"/>
                <w:lang w:val="es-CL"/>
              </w:rPr>
            </w:pPr>
          </w:p>
        </w:tc>
        <w:tc>
          <w:tcPr>
            <w:tcW w:w="1772" w:type="dxa"/>
          </w:tcPr>
          <w:p w14:paraId="5D778666" w14:textId="77777777" w:rsidR="00857777" w:rsidRDefault="00857777" w:rsidP="00382015">
            <w:pPr>
              <w:pStyle w:val="Encabezado"/>
              <w:jc w:val="both"/>
              <w:rPr>
                <w:rFonts w:cs="Arial"/>
                <w:lang w:val="es-CL"/>
              </w:rPr>
            </w:pPr>
          </w:p>
        </w:tc>
      </w:tr>
    </w:tbl>
    <w:p w14:paraId="76F04103" w14:textId="77777777" w:rsidR="00382015" w:rsidRDefault="00382015" w:rsidP="00382015">
      <w:pPr>
        <w:pStyle w:val="Encabezado"/>
        <w:jc w:val="both"/>
        <w:rPr>
          <w:rFonts w:cs="Arial"/>
          <w:lang w:val="es-CL"/>
        </w:rPr>
      </w:pPr>
    </w:p>
    <w:p w14:paraId="18C53270" w14:textId="77777777" w:rsidR="00A81BE4" w:rsidRPr="0066238F" w:rsidRDefault="00A81BE4" w:rsidP="00432CAB">
      <w:pPr>
        <w:pStyle w:val="Encabezado"/>
        <w:jc w:val="both"/>
        <w:rPr>
          <w:rFonts w:cs="Arial"/>
          <w:lang w:val="es-CL"/>
        </w:rPr>
      </w:pPr>
    </w:p>
    <w:sectPr w:rsidR="00A81BE4" w:rsidRPr="0066238F" w:rsidSect="009070C6">
      <w:pgSz w:w="12240" w:h="20160" w:code="1"/>
      <w:pgMar w:top="284" w:right="76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7"/>
      <w:numFmt w:val="bullet"/>
      <w:lvlText w:val="."/>
      <w:lvlJc w:val="left"/>
      <w:pPr>
        <w:ind w:left="720" w:hanging="360"/>
      </w:pPr>
    </w:lvl>
    <w:lvl w:ilvl="1" w:tplc="0000032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0573C6"/>
    <w:multiLevelType w:val="hybridMultilevel"/>
    <w:tmpl w:val="A7A28E1E"/>
    <w:lvl w:ilvl="0" w:tplc="738E81C4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140C26"/>
    <w:multiLevelType w:val="hybridMultilevel"/>
    <w:tmpl w:val="F8C8A6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51A9E"/>
    <w:multiLevelType w:val="hybridMultilevel"/>
    <w:tmpl w:val="B3F080F0"/>
    <w:lvl w:ilvl="0" w:tplc="F6BAE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63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C8D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4C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0E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8D3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23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63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6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14962"/>
    <w:multiLevelType w:val="hybridMultilevel"/>
    <w:tmpl w:val="14E4D02E"/>
    <w:lvl w:ilvl="0" w:tplc="56CE93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981"/>
    <w:multiLevelType w:val="hybridMultilevel"/>
    <w:tmpl w:val="55424EEC"/>
    <w:lvl w:ilvl="0" w:tplc="E26CCC6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55B254C"/>
    <w:multiLevelType w:val="hybridMultilevel"/>
    <w:tmpl w:val="FE56D8EC"/>
    <w:lvl w:ilvl="0" w:tplc="6FACA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2A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09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4F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4E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4D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85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A9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E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74C2"/>
    <w:multiLevelType w:val="hybridMultilevel"/>
    <w:tmpl w:val="3CCA9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84CCD"/>
    <w:multiLevelType w:val="multilevel"/>
    <w:tmpl w:val="30EC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C0E09"/>
    <w:multiLevelType w:val="hybridMultilevel"/>
    <w:tmpl w:val="088A0E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2AD1"/>
    <w:multiLevelType w:val="hybridMultilevel"/>
    <w:tmpl w:val="2EAA8CE4"/>
    <w:lvl w:ilvl="0" w:tplc="76A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4781F"/>
    <w:multiLevelType w:val="hybridMultilevel"/>
    <w:tmpl w:val="3CFE4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0292C"/>
    <w:multiLevelType w:val="hybridMultilevel"/>
    <w:tmpl w:val="216C957E"/>
    <w:lvl w:ilvl="0" w:tplc="ED6CF16A">
      <w:start w:val="5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64A1858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ED31926"/>
    <w:multiLevelType w:val="hybridMultilevel"/>
    <w:tmpl w:val="FD3C8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0223C"/>
    <w:multiLevelType w:val="hybridMultilevel"/>
    <w:tmpl w:val="2CF86D4C"/>
    <w:lvl w:ilvl="0" w:tplc="AD2AA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80413D9"/>
    <w:multiLevelType w:val="hybridMultilevel"/>
    <w:tmpl w:val="EE5A76B8"/>
    <w:lvl w:ilvl="0" w:tplc="A8DE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A4316"/>
    <w:multiLevelType w:val="hybridMultilevel"/>
    <w:tmpl w:val="B31E04E4"/>
    <w:lvl w:ilvl="0" w:tplc="D9B0E5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AAD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825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9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C7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EE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A4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AD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A3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14F33"/>
    <w:multiLevelType w:val="hybridMultilevel"/>
    <w:tmpl w:val="5FCC8B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11"/>
  </w:num>
  <w:num w:numId="5">
    <w:abstractNumId w:val="26"/>
  </w:num>
  <w:num w:numId="6">
    <w:abstractNumId w:val="17"/>
  </w:num>
  <w:num w:numId="7">
    <w:abstractNumId w:val="2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23"/>
  </w:num>
  <w:num w:numId="15">
    <w:abstractNumId w:val="22"/>
  </w:num>
  <w:num w:numId="16">
    <w:abstractNumId w:val="15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  <w:num w:numId="21">
    <w:abstractNumId w:val="9"/>
  </w:num>
  <w:num w:numId="22">
    <w:abstractNumId w:val="10"/>
  </w:num>
  <w:num w:numId="23">
    <w:abstractNumId w:val="27"/>
  </w:num>
  <w:num w:numId="24">
    <w:abstractNumId w:val="16"/>
  </w:num>
  <w:num w:numId="25">
    <w:abstractNumId w:val="13"/>
  </w:num>
  <w:num w:numId="26">
    <w:abstractNumId w:val="24"/>
  </w:num>
  <w:num w:numId="27">
    <w:abstractNumId w:val="14"/>
  </w:num>
  <w:num w:numId="28">
    <w:abstractNumId w:val="21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0"/>
    <w:rsid w:val="000002FE"/>
    <w:rsid w:val="00001128"/>
    <w:rsid w:val="000145B0"/>
    <w:rsid w:val="000452F1"/>
    <w:rsid w:val="000552AB"/>
    <w:rsid w:val="000557D9"/>
    <w:rsid w:val="00065458"/>
    <w:rsid w:val="00073F28"/>
    <w:rsid w:val="00082C77"/>
    <w:rsid w:val="000870B3"/>
    <w:rsid w:val="00087139"/>
    <w:rsid w:val="000913C9"/>
    <w:rsid w:val="0009578C"/>
    <w:rsid w:val="00096F6F"/>
    <w:rsid w:val="000A1A35"/>
    <w:rsid w:val="000A44CC"/>
    <w:rsid w:val="000A6F4C"/>
    <w:rsid w:val="000B3B29"/>
    <w:rsid w:val="000C23CB"/>
    <w:rsid w:val="000E061F"/>
    <w:rsid w:val="000F6BDA"/>
    <w:rsid w:val="00102409"/>
    <w:rsid w:val="001114B1"/>
    <w:rsid w:val="001173E4"/>
    <w:rsid w:val="00132DAF"/>
    <w:rsid w:val="00136C84"/>
    <w:rsid w:val="001423EE"/>
    <w:rsid w:val="00146F74"/>
    <w:rsid w:val="00167E3C"/>
    <w:rsid w:val="001744E3"/>
    <w:rsid w:val="00176334"/>
    <w:rsid w:val="001778F5"/>
    <w:rsid w:val="00191943"/>
    <w:rsid w:val="00191F8D"/>
    <w:rsid w:val="001D3DB5"/>
    <w:rsid w:val="001D5E7F"/>
    <w:rsid w:val="001E0B50"/>
    <w:rsid w:val="001E1934"/>
    <w:rsid w:val="001E6B99"/>
    <w:rsid w:val="001F055D"/>
    <w:rsid w:val="00203BC0"/>
    <w:rsid w:val="00216E96"/>
    <w:rsid w:val="00223E6E"/>
    <w:rsid w:val="00224B4C"/>
    <w:rsid w:val="00225C1B"/>
    <w:rsid w:val="002334E9"/>
    <w:rsid w:val="002431B6"/>
    <w:rsid w:val="00246427"/>
    <w:rsid w:val="00251987"/>
    <w:rsid w:val="0026192C"/>
    <w:rsid w:val="00266A90"/>
    <w:rsid w:val="00275C36"/>
    <w:rsid w:val="00285673"/>
    <w:rsid w:val="0029144B"/>
    <w:rsid w:val="002949A9"/>
    <w:rsid w:val="002951E5"/>
    <w:rsid w:val="002B537A"/>
    <w:rsid w:val="002C34C3"/>
    <w:rsid w:val="002D2302"/>
    <w:rsid w:val="002D49FE"/>
    <w:rsid w:val="002D7ABE"/>
    <w:rsid w:val="002E4D0D"/>
    <w:rsid w:val="002F0120"/>
    <w:rsid w:val="002F0981"/>
    <w:rsid w:val="002F21AA"/>
    <w:rsid w:val="002F2A38"/>
    <w:rsid w:val="002F2BEE"/>
    <w:rsid w:val="002F4C1A"/>
    <w:rsid w:val="002F722B"/>
    <w:rsid w:val="00302122"/>
    <w:rsid w:val="003024AD"/>
    <w:rsid w:val="003057C7"/>
    <w:rsid w:val="00312F43"/>
    <w:rsid w:val="00320843"/>
    <w:rsid w:val="00323627"/>
    <w:rsid w:val="00327BB4"/>
    <w:rsid w:val="003366C6"/>
    <w:rsid w:val="00336FCF"/>
    <w:rsid w:val="003442F0"/>
    <w:rsid w:val="00350C1E"/>
    <w:rsid w:val="003532AA"/>
    <w:rsid w:val="00370F9A"/>
    <w:rsid w:val="00382015"/>
    <w:rsid w:val="00393767"/>
    <w:rsid w:val="003957C8"/>
    <w:rsid w:val="003A42B8"/>
    <w:rsid w:val="003B5189"/>
    <w:rsid w:val="003C0D98"/>
    <w:rsid w:val="003C0E82"/>
    <w:rsid w:val="003C1C44"/>
    <w:rsid w:val="003C414B"/>
    <w:rsid w:val="003C7BCF"/>
    <w:rsid w:val="003D2AD3"/>
    <w:rsid w:val="003D54A4"/>
    <w:rsid w:val="003D5C25"/>
    <w:rsid w:val="003D71B9"/>
    <w:rsid w:val="003E4B54"/>
    <w:rsid w:val="003E5211"/>
    <w:rsid w:val="003F126B"/>
    <w:rsid w:val="00403FEE"/>
    <w:rsid w:val="0040577A"/>
    <w:rsid w:val="004259C4"/>
    <w:rsid w:val="00432CAB"/>
    <w:rsid w:val="00436974"/>
    <w:rsid w:val="004441B3"/>
    <w:rsid w:val="00456CBD"/>
    <w:rsid w:val="004676BA"/>
    <w:rsid w:val="00476159"/>
    <w:rsid w:val="00480E91"/>
    <w:rsid w:val="00485BF2"/>
    <w:rsid w:val="00491BC1"/>
    <w:rsid w:val="004A05AA"/>
    <w:rsid w:val="004A59AE"/>
    <w:rsid w:val="004B09CC"/>
    <w:rsid w:val="004B0CB0"/>
    <w:rsid w:val="004B2F2D"/>
    <w:rsid w:val="004B754E"/>
    <w:rsid w:val="004C118C"/>
    <w:rsid w:val="004C57A2"/>
    <w:rsid w:val="004D05CA"/>
    <w:rsid w:val="004E37DA"/>
    <w:rsid w:val="004F0EE4"/>
    <w:rsid w:val="004F12E5"/>
    <w:rsid w:val="00503C41"/>
    <w:rsid w:val="00510263"/>
    <w:rsid w:val="00516EE4"/>
    <w:rsid w:val="00521631"/>
    <w:rsid w:val="0052463E"/>
    <w:rsid w:val="00544212"/>
    <w:rsid w:val="00552148"/>
    <w:rsid w:val="00553E90"/>
    <w:rsid w:val="0056765F"/>
    <w:rsid w:val="00574978"/>
    <w:rsid w:val="005843B9"/>
    <w:rsid w:val="005A2500"/>
    <w:rsid w:val="005B7318"/>
    <w:rsid w:val="005D1955"/>
    <w:rsid w:val="005F1C6E"/>
    <w:rsid w:val="005F434B"/>
    <w:rsid w:val="00622814"/>
    <w:rsid w:val="0063109E"/>
    <w:rsid w:val="00641E45"/>
    <w:rsid w:val="00656B12"/>
    <w:rsid w:val="0066238F"/>
    <w:rsid w:val="006651DE"/>
    <w:rsid w:val="006845BA"/>
    <w:rsid w:val="0069599E"/>
    <w:rsid w:val="006A00A5"/>
    <w:rsid w:val="006C04D9"/>
    <w:rsid w:val="006C0CBB"/>
    <w:rsid w:val="006C4C1F"/>
    <w:rsid w:val="006C562F"/>
    <w:rsid w:val="006D741B"/>
    <w:rsid w:val="006D7DFC"/>
    <w:rsid w:val="006F0176"/>
    <w:rsid w:val="006F535E"/>
    <w:rsid w:val="00700C18"/>
    <w:rsid w:val="00702F19"/>
    <w:rsid w:val="00706CC2"/>
    <w:rsid w:val="00710AE5"/>
    <w:rsid w:val="007157A0"/>
    <w:rsid w:val="00724995"/>
    <w:rsid w:val="00734043"/>
    <w:rsid w:val="00753150"/>
    <w:rsid w:val="007711B6"/>
    <w:rsid w:val="0077385C"/>
    <w:rsid w:val="00797CA7"/>
    <w:rsid w:val="007B0956"/>
    <w:rsid w:val="007B3301"/>
    <w:rsid w:val="007C095B"/>
    <w:rsid w:val="007C7F01"/>
    <w:rsid w:val="007D1560"/>
    <w:rsid w:val="007D2FC5"/>
    <w:rsid w:val="007D3A6D"/>
    <w:rsid w:val="007E3D98"/>
    <w:rsid w:val="007F242F"/>
    <w:rsid w:val="007F376A"/>
    <w:rsid w:val="0080495B"/>
    <w:rsid w:val="008222AE"/>
    <w:rsid w:val="0082764C"/>
    <w:rsid w:val="008376E9"/>
    <w:rsid w:val="00850C62"/>
    <w:rsid w:val="00852668"/>
    <w:rsid w:val="00857777"/>
    <w:rsid w:val="00864F8D"/>
    <w:rsid w:val="00865576"/>
    <w:rsid w:val="0086721E"/>
    <w:rsid w:val="00867EB3"/>
    <w:rsid w:val="00874162"/>
    <w:rsid w:val="00886FCE"/>
    <w:rsid w:val="008C479C"/>
    <w:rsid w:val="008D4123"/>
    <w:rsid w:val="008D626D"/>
    <w:rsid w:val="008E04A1"/>
    <w:rsid w:val="008F5F11"/>
    <w:rsid w:val="009070C6"/>
    <w:rsid w:val="009158B5"/>
    <w:rsid w:val="00915EC2"/>
    <w:rsid w:val="009270FB"/>
    <w:rsid w:val="00931254"/>
    <w:rsid w:val="00937F53"/>
    <w:rsid w:val="00946E1D"/>
    <w:rsid w:val="0096365C"/>
    <w:rsid w:val="00971397"/>
    <w:rsid w:val="00974EE5"/>
    <w:rsid w:val="009762F3"/>
    <w:rsid w:val="0097721D"/>
    <w:rsid w:val="0098650A"/>
    <w:rsid w:val="0098700F"/>
    <w:rsid w:val="00994494"/>
    <w:rsid w:val="009A5046"/>
    <w:rsid w:val="009C4865"/>
    <w:rsid w:val="009D047E"/>
    <w:rsid w:val="009D05BF"/>
    <w:rsid w:val="009D5AE7"/>
    <w:rsid w:val="009E4D63"/>
    <w:rsid w:val="00A004AE"/>
    <w:rsid w:val="00A1590C"/>
    <w:rsid w:val="00A2083A"/>
    <w:rsid w:val="00A34C79"/>
    <w:rsid w:val="00A55780"/>
    <w:rsid w:val="00A55EEA"/>
    <w:rsid w:val="00A62E59"/>
    <w:rsid w:val="00A81BE4"/>
    <w:rsid w:val="00A86A1A"/>
    <w:rsid w:val="00AA01EB"/>
    <w:rsid w:val="00AA0F80"/>
    <w:rsid w:val="00AA43AB"/>
    <w:rsid w:val="00AC32A1"/>
    <w:rsid w:val="00AC5E1D"/>
    <w:rsid w:val="00AD10D2"/>
    <w:rsid w:val="00AD5FE8"/>
    <w:rsid w:val="00AE4A7A"/>
    <w:rsid w:val="00AE593D"/>
    <w:rsid w:val="00AF4C97"/>
    <w:rsid w:val="00AF57D8"/>
    <w:rsid w:val="00B02917"/>
    <w:rsid w:val="00B03F61"/>
    <w:rsid w:val="00B05AEC"/>
    <w:rsid w:val="00B06E7C"/>
    <w:rsid w:val="00B125D2"/>
    <w:rsid w:val="00B21168"/>
    <w:rsid w:val="00B41E78"/>
    <w:rsid w:val="00B50D38"/>
    <w:rsid w:val="00B54715"/>
    <w:rsid w:val="00B670EB"/>
    <w:rsid w:val="00B74609"/>
    <w:rsid w:val="00B80AA1"/>
    <w:rsid w:val="00BA74C5"/>
    <w:rsid w:val="00BB1415"/>
    <w:rsid w:val="00BB2193"/>
    <w:rsid w:val="00BC3658"/>
    <w:rsid w:val="00BD59B5"/>
    <w:rsid w:val="00BE16F1"/>
    <w:rsid w:val="00C0073C"/>
    <w:rsid w:val="00C20F72"/>
    <w:rsid w:val="00C25E35"/>
    <w:rsid w:val="00C40065"/>
    <w:rsid w:val="00C53B5E"/>
    <w:rsid w:val="00C6278C"/>
    <w:rsid w:val="00C72424"/>
    <w:rsid w:val="00C8251A"/>
    <w:rsid w:val="00C90258"/>
    <w:rsid w:val="00C934EC"/>
    <w:rsid w:val="00C954AB"/>
    <w:rsid w:val="00CA3418"/>
    <w:rsid w:val="00CA6AE1"/>
    <w:rsid w:val="00CB5B07"/>
    <w:rsid w:val="00CC063C"/>
    <w:rsid w:val="00CC4C5B"/>
    <w:rsid w:val="00CD7104"/>
    <w:rsid w:val="00CF5A73"/>
    <w:rsid w:val="00D13647"/>
    <w:rsid w:val="00D20E55"/>
    <w:rsid w:val="00D306AB"/>
    <w:rsid w:val="00D326EF"/>
    <w:rsid w:val="00D32810"/>
    <w:rsid w:val="00D3452F"/>
    <w:rsid w:val="00D54DC9"/>
    <w:rsid w:val="00D60D23"/>
    <w:rsid w:val="00D63D06"/>
    <w:rsid w:val="00D67BB2"/>
    <w:rsid w:val="00D77690"/>
    <w:rsid w:val="00D85CB6"/>
    <w:rsid w:val="00D907A3"/>
    <w:rsid w:val="00DA1470"/>
    <w:rsid w:val="00DA598F"/>
    <w:rsid w:val="00DB123E"/>
    <w:rsid w:val="00DF7F09"/>
    <w:rsid w:val="00E005BA"/>
    <w:rsid w:val="00E22532"/>
    <w:rsid w:val="00E25C16"/>
    <w:rsid w:val="00E30D36"/>
    <w:rsid w:val="00E53088"/>
    <w:rsid w:val="00E57F98"/>
    <w:rsid w:val="00E601BB"/>
    <w:rsid w:val="00E634B3"/>
    <w:rsid w:val="00E73204"/>
    <w:rsid w:val="00E82D04"/>
    <w:rsid w:val="00E90EBD"/>
    <w:rsid w:val="00E95F52"/>
    <w:rsid w:val="00E960A3"/>
    <w:rsid w:val="00EA0A49"/>
    <w:rsid w:val="00EE02CD"/>
    <w:rsid w:val="00EF00B5"/>
    <w:rsid w:val="00EF115C"/>
    <w:rsid w:val="00F07A45"/>
    <w:rsid w:val="00F153BC"/>
    <w:rsid w:val="00F23154"/>
    <w:rsid w:val="00F231E9"/>
    <w:rsid w:val="00F23710"/>
    <w:rsid w:val="00F524A3"/>
    <w:rsid w:val="00F52A83"/>
    <w:rsid w:val="00F6475C"/>
    <w:rsid w:val="00F83665"/>
    <w:rsid w:val="00F87239"/>
    <w:rsid w:val="00F96E44"/>
    <w:rsid w:val="00FA4ACC"/>
    <w:rsid w:val="00FA7504"/>
    <w:rsid w:val="00FC1CBC"/>
    <w:rsid w:val="00FD5150"/>
    <w:rsid w:val="00FE5705"/>
    <w:rsid w:val="00FF0E53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FED31"/>
  <w15:docId w15:val="{01E0415A-4128-43B2-94F0-E811E30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B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32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A598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DA598F"/>
    <w:rPr>
      <w:rFonts w:ascii="Calibri" w:eastAsia="Calibri" w:hAnsi="Calibri" w:cs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2764C"/>
    <w:pPr>
      <w:spacing w:before="100" w:beforeAutospacing="1" w:after="100" w:afterAutospacing="1"/>
    </w:pPr>
    <w:rPr>
      <w:lang w:val="es-CL" w:eastAsia="es-CL"/>
    </w:rPr>
  </w:style>
  <w:style w:type="paragraph" w:customStyle="1" w:styleId="texto">
    <w:name w:val="texto"/>
    <w:basedOn w:val="Normal"/>
    <w:rsid w:val="0082764C"/>
    <w:pPr>
      <w:spacing w:before="100" w:beforeAutospacing="1" w:after="100" w:afterAutospacing="1"/>
    </w:pPr>
    <w:rPr>
      <w:rFonts w:ascii="Trebuchet MS" w:hAnsi="Trebuchet MS"/>
      <w:sz w:val="18"/>
      <w:szCs w:val="18"/>
      <w:lang w:val="es-CL" w:eastAsia="es-CL"/>
    </w:rPr>
  </w:style>
  <w:style w:type="character" w:styleId="nfasis">
    <w:name w:val="Emphasis"/>
    <w:uiPriority w:val="20"/>
    <w:qFormat/>
    <w:rsid w:val="0082764C"/>
    <w:rPr>
      <w:i/>
      <w:iCs/>
    </w:rPr>
  </w:style>
  <w:style w:type="character" w:customStyle="1" w:styleId="titulo1">
    <w:name w:val="titulo1"/>
    <w:rsid w:val="0082764C"/>
    <w:rPr>
      <w:rFonts w:ascii="Trebuchet MS" w:hAnsi="Trebuchet MS" w:hint="default"/>
      <w:b/>
      <w:bCs/>
      <w:caps/>
      <w:color w:val="333333"/>
      <w:sz w:val="24"/>
      <w:szCs w:val="24"/>
    </w:rPr>
  </w:style>
  <w:style w:type="paragraph" w:styleId="Prrafodelista">
    <w:name w:val="List Paragraph"/>
    <w:basedOn w:val="Normal"/>
    <w:uiPriority w:val="34"/>
    <w:qFormat/>
    <w:rsid w:val="0082764C"/>
    <w:pPr>
      <w:ind w:left="708"/>
    </w:pPr>
  </w:style>
  <w:style w:type="paragraph" w:customStyle="1" w:styleId="Pa20">
    <w:name w:val="Pa20"/>
    <w:basedOn w:val="Normal"/>
    <w:next w:val="Normal"/>
    <w:uiPriority w:val="99"/>
    <w:rsid w:val="00AA01EB"/>
    <w:pPr>
      <w:autoSpaceDE w:val="0"/>
      <w:autoSpaceDN w:val="0"/>
      <w:adjustRightInd w:val="0"/>
      <w:spacing w:line="191" w:lineRule="atLeast"/>
    </w:pPr>
    <w:rPr>
      <w:rFonts w:ascii="Arial" w:hAnsi="Arial" w:cs="Arial"/>
      <w:lang w:val="es-CL" w:eastAsia="es-CL"/>
    </w:rPr>
  </w:style>
  <w:style w:type="character" w:customStyle="1" w:styleId="Ttulo1Car">
    <w:name w:val="Título 1 Car"/>
    <w:link w:val="Ttulo1"/>
    <w:uiPriority w:val="9"/>
    <w:rsid w:val="004B09C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4B09CC"/>
  </w:style>
  <w:style w:type="paragraph" w:customStyle="1" w:styleId="Pa36">
    <w:name w:val="Pa36"/>
    <w:basedOn w:val="Normal"/>
    <w:next w:val="Normal"/>
    <w:uiPriority w:val="99"/>
    <w:rsid w:val="00B54715"/>
    <w:pPr>
      <w:autoSpaceDE w:val="0"/>
      <w:autoSpaceDN w:val="0"/>
      <w:adjustRightInd w:val="0"/>
      <w:spacing w:line="241" w:lineRule="atLeast"/>
    </w:pPr>
    <w:rPr>
      <w:rFonts w:ascii="Frutiger 55 Roman" w:eastAsia="Batang" w:hAnsi="Frutiger 55 Roman"/>
      <w:lang w:val="es-CL" w:eastAsia="es-CL"/>
    </w:rPr>
  </w:style>
  <w:style w:type="paragraph" w:styleId="Textodeglobo">
    <w:name w:val="Balloon Text"/>
    <w:basedOn w:val="Normal"/>
    <w:link w:val="TextodegloboCar"/>
    <w:rsid w:val="007531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53150"/>
    <w:rPr>
      <w:rFonts w:ascii="Lucida Grande" w:hAnsi="Lucida Grande" w:cs="Lucida Grande"/>
      <w:sz w:val="18"/>
      <w:szCs w:val="18"/>
      <w:lang w:val="es-ES" w:eastAsia="es-ES"/>
    </w:rPr>
  </w:style>
  <w:style w:type="paragraph" w:styleId="Descripcin">
    <w:name w:val="caption"/>
    <w:basedOn w:val="Normal"/>
    <w:next w:val="Normal"/>
    <w:semiHidden/>
    <w:unhideWhenUsed/>
    <w:qFormat/>
    <w:rsid w:val="00C954AB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432C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A81BE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F0EE4"/>
    <w:rPr>
      <w:b/>
      <w:bCs/>
    </w:rPr>
  </w:style>
  <w:style w:type="character" w:styleId="Hipervnculovisitado">
    <w:name w:val="FollowedHyperlink"/>
    <w:basedOn w:val="Fuentedeprrafopredeter"/>
    <w:rsid w:val="00971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6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qHG0heDl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4yOGR--6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AC25F-C2DB-4040-9025-141C05FB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O´Higgins                       PLANIFICACIÓN ENLACE</vt:lpstr>
    </vt:vector>
  </TitlesOfParts>
  <Company>Hewlett-Packard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O´Higgins                       PLANIFICACIÓN ENLACE</dc:title>
  <dc:creator>.</dc:creator>
  <cp:lastModifiedBy>Maria Paz Saavedra Tortoli</cp:lastModifiedBy>
  <cp:revision>3</cp:revision>
  <cp:lastPrinted>2020-03-13T03:20:00Z</cp:lastPrinted>
  <dcterms:created xsi:type="dcterms:W3CDTF">2020-03-30T14:29:00Z</dcterms:created>
  <dcterms:modified xsi:type="dcterms:W3CDTF">2020-05-13T22:47:00Z</dcterms:modified>
</cp:coreProperties>
</file>